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3722E0" w14:textId="77777777" w:rsidR="00924B00" w:rsidRDefault="00924B00" w:rsidP="00BD0C6E">
      <w:pPr>
        <w:pStyle w:val="Titre"/>
        <w:rPr>
          <w:rFonts w:cs="Calibri"/>
          <w:color w:val="F2861F"/>
          <w:szCs w:val="40"/>
        </w:rPr>
      </w:pPr>
    </w:p>
    <w:p w14:paraId="0B41B1E3" w14:textId="77777777" w:rsidR="00924B00" w:rsidRDefault="00924B00" w:rsidP="00BD0C6E">
      <w:pPr>
        <w:pStyle w:val="Titre"/>
        <w:rPr>
          <w:rFonts w:cs="Calibri"/>
          <w:color w:val="F2861F"/>
          <w:szCs w:val="40"/>
        </w:rPr>
      </w:pPr>
    </w:p>
    <w:p w14:paraId="72520204" w14:textId="37CACF19" w:rsidR="00BD0C6E" w:rsidRPr="00BD0C6E" w:rsidRDefault="00BD0C6E" w:rsidP="00BD0C6E">
      <w:pPr>
        <w:pStyle w:val="Titre"/>
        <w:rPr>
          <w:rFonts w:cs="Calibri"/>
          <w:color w:val="F2861F"/>
          <w:szCs w:val="40"/>
        </w:rPr>
      </w:pPr>
      <w:r w:rsidRPr="00BD0C6E">
        <w:rPr>
          <w:rFonts w:cs="Calibri"/>
          <w:color w:val="F2861F"/>
          <w:szCs w:val="40"/>
        </w:rPr>
        <w:t>APPEL A PROJETS EPN 20</w:t>
      </w:r>
      <w:r w:rsidR="00BA25D4">
        <w:rPr>
          <w:rFonts w:cs="Calibri"/>
          <w:color w:val="F2861F"/>
          <w:szCs w:val="40"/>
        </w:rPr>
        <w:t>20</w:t>
      </w:r>
    </w:p>
    <w:p w14:paraId="4F244844" w14:textId="77777777" w:rsidR="00867560" w:rsidRDefault="00BD0C6E" w:rsidP="00BD0C6E">
      <w:pPr>
        <w:pStyle w:val="Titre"/>
        <w:rPr>
          <w:rFonts w:cs="Calibri"/>
          <w:color w:val="F2861F"/>
          <w:szCs w:val="40"/>
        </w:rPr>
      </w:pPr>
      <w:r w:rsidRPr="00BD0C6E">
        <w:rPr>
          <w:rFonts w:cs="Calibri"/>
          <w:color w:val="F2861F"/>
          <w:szCs w:val="40"/>
        </w:rPr>
        <w:t>« Pour une médiation numérique inclusive et innovante »</w:t>
      </w:r>
    </w:p>
    <w:p w14:paraId="3DF53970" w14:textId="77777777" w:rsidR="00924B00" w:rsidRDefault="00924B00" w:rsidP="00924B00">
      <w:pPr>
        <w:pStyle w:val="Sous-titre"/>
      </w:pPr>
    </w:p>
    <w:p w14:paraId="03A94446" w14:textId="77777777" w:rsidR="00520BF9" w:rsidRPr="00A455B2" w:rsidRDefault="00467038" w:rsidP="00467038">
      <w:pPr>
        <w:pStyle w:val="Titre"/>
        <w:rPr>
          <w:rFonts w:asciiTheme="minorHAnsi" w:hAnsiTheme="minorHAnsi" w:cstheme="minorHAnsi"/>
          <w:sz w:val="22"/>
        </w:rPr>
      </w:pPr>
      <w:r>
        <w:rPr>
          <w:rFonts w:cs="Calibri"/>
          <w:color w:val="F2861F"/>
          <w:sz w:val="40"/>
          <w:szCs w:val="40"/>
        </w:rPr>
        <w:t>Dossier de candidature</w:t>
      </w:r>
    </w:p>
    <w:p w14:paraId="0FACE8F4" w14:textId="77777777" w:rsidR="00961FD2" w:rsidRDefault="00961FD2">
      <w:pPr>
        <w:suppressAutoHyphens w:val="0"/>
        <w:spacing w:after="0"/>
        <w:jc w:val="left"/>
      </w:pPr>
    </w:p>
    <w:p w14:paraId="7771A2F7" w14:textId="77777777" w:rsidR="00961FD2" w:rsidRDefault="00961FD2">
      <w:pPr>
        <w:suppressAutoHyphens w:val="0"/>
        <w:spacing w:after="0"/>
        <w:jc w:val="left"/>
      </w:pPr>
    </w:p>
    <w:p w14:paraId="5D85E520" w14:textId="77777777" w:rsidR="00961FD2" w:rsidRDefault="00961FD2" w:rsidP="00961FD2">
      <w:pPr>
        <w:snapToGrid w:val="0"/>
        <w:jc w:val="left"/>
      </w:pPr>
    </w:p>
    <w:p w14:paraId="74B3DF27" w14:textId="77777777" w:rsidR="00961FD2" w:rsidRDefault="00961FD2" w:rsidP="00961FD2">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2"/>
          <w:szCs w:val="22"/>
        </w:rPr>
      </w:pPr>
    </w:p>
    <w:p w14:paraId="3384D5E7" w14:textId="77777777" w:rsidR="007731C5" w:rsidRDefault="00961FD2" w:rsidP="007731C5">
      <w:pPr>
        <w:pBdr>
          <w:top w:val="single" w:sz="4" w:space="1" w:color="auto"/>
          <w:left w:val="single" w:sz="4" w:space="4" w:color="auto"/>
          <w:bottom w:val="single" w:sz="4" w:space="1" w:color="auto"/>
          <w:right w:val="single" w:sz="4" w:space="4" w:color="auto"/>
        </w:pBdr>
        <w:jc w:val="left"/>
        <w:rPr>
          <w:rFonts w:asciiTheme="minorHAnsi" w:hAnsiTheme="minorHAnsi" w:cstheme="minorHAnsi"/>
          <w:sz w:val="22"/>
          <w:szCs w:val="22"/>
        </w:rPr>
      </w:pPr>
      <w:r w:rsidRPr="00961FD2">
        <w:rPr>
          <w:rFonts w:asciiTheme="minorHAnsi" w:hAnsiTheme="minorHAnsi" w:cstheme="minorHAnsi"/>
          <w:sz w:val="22"/>
          <w:szCs w:val="22"/>
        </w:rPr>
        <w:t xml:space="preserve">Merci de prendre le temps de compléter ce dossier et de le retourner à Manche Numérique </w:t>
      </w:r>
      <w:r w:rsidRPr="00961FD2">
        <w:rPr>
          <w:rFonts w:asciiTheme="minorHAnsi" w:hAnsiTheme="minorHAnsi" w:cstheme="minorHAnsi"/>
          <w:b/>
          <w:sz w:val="22"/>
          <w:szCs w:val="22"/>
          <w:u w:val="single"/>
        </w:rPr>
        <w:t>par mail</w:t>
      </w:r>
      <w:r w:rsidRPr="00961FD2">
        <w:rPr>
          <w:rFonts w:asciiTheme="minorHAnsi" w:hAnsiTheme="minorHAnsi" w:cstheme="minorHAnsi"/>
          <w:sz w:val="22"/>
          <w:szCs w:val="22"/>
        </w:rPr>
        <w:t xml:space="preserve"> accompagné de toutes les pièces nécessaires à l’adresse suivante :</w:t>
      </w:r>
      <w:r>
        <w:rPr>
          <w:rFonts w:asciiTheme="minorHAnsi" w:hAnsiTheme="minorHAnsi" w:cstheme="minorHAnsi"/>
          <w:sz w:val="22"/>
          <w:szCs w:val="22"/>
        </w:rPr>
        <w:t xml:space="preserve"> </w:t>
      </w:r>
      <w:hyperlink r:id="rId8" w:history="1">
        <w:r w:rsidRPr="00961FD2">
          <w:rPr>
            <w:rStyle w:val="Lienhypertexte"/>
            <w:rFonts w:asciiTheme="minorHAnsi" w:hAnsiTheme="minorHAnsi" w:cstheme="minorHAnsi"/>
            <w:b/>
            <w:sz w:val="22"/>
            <w:szCs w:val="22"/>
            <w:highlight w:val="yellow"/>
          </w:rPr>
          <w:t>contact@manchenumerique.fr</w:t>
        </w:r>
      </w:hyperlink>
      <w:r w:rsidRPr="00961FD2">
        <w:rPr>
          <w:rFonts w:asciiTheme="minorHAnsi" w:hAnsiTheme="minorHAnsi" w:cstheme="minorHAnsi"/>
          <w:b/>
          <w:sz w:val="22"/>
          <w:szCs w:val="22"/>
        </w:rPr>
        <w:t xml:space="preserve"> </w:t>
      </w:r>
    </w:p>
    <w:p w14:paraId="0A0EC6C7" w14:textId="77777777" w:rsidR="00961FD2" w:rsidRPr="00961FD2" w:rsidRDefault="00961FD2" w:rsidP="00961FD2">
      <w:pPr>
        <w:pBdr>
          <w:top w:val="single" w:sz="4" w:space="1" w:color="auto"/>
          <w:left w:val="single" w:sz="4" w:space="4" w:color="auto"/>
          <w:bottom w:val="single" w:sz="4" w:space="1" w:color="auto"/>
          <w:right w:val="single" w:sz="4" w:space="4" w:color="auto"/>
        </w:pBdr>
        <w:tabs>
          <w:tab w:val="left" w:pos="2880"/>
          <w:tab w:val="left" w:pos="5580"/>
        </w:tabs>
        <w:jc w:val="left"/>
        <w:rPr>
          <w:rFonts w:asciiTheme="minorHAnsi" w:hAnsiTheme="minorHAnsi" w:cstheme="minorHAnsi"/>
          <w:sz w:val="22"/>
          <w:szCs w:val="22"/>
        </w:rPr>
      </w:pPr>
      <w:r w:rsidRPr="00961FD2">
        <w:rPr>
          <w:rFonts w:asciiTheme="minorHAnsi" w:hAnsiTheme="minorHAnsi" w:cstheme="minorHAnsi"/>
          <w:sz w:val="22"/>
          <w:szCs w:val="22"/>
        </w:rPr>
        <w:t xml:space="preserve">Le règlement définissant les conditions de l’appel à projets est téléchargeable sur le site de Manche Numérique : </w:t>
      </w:r>
      <w:hyperlink r:id="rId9" w:history="1">
        <w:r w:rsidRPr="00961FD2">
          <w:rPr>
            <w:rStyle w:val="Lienhypertexte"/>
            <w:rFonts w:asciiTheme="minorHAnsi" w:hAnsiTheme="minorHAnsi" w:cstheme="minorHAnsi"/>
            <w:sz w:val="22"/>
            <w:szCs w:val="22"/>
          </w:rPr>
          <w:t>www.manchenumerique.fr</w:t>
        </w:r>
      </w:hyperlink>
      <w:r w:rsidRPr="00961FD2">
        <w:rPr>
          <w:rFonts w:asciiTheme="minorHAnsi" w:hAnsiTheme="minorHAnsi" w:cstheme="minorHAnsi"/>
          <w:sz w:val="22"/>
          <w:szCs w:val="22"/>
        </w:rPr>
        <w:t xml:space="preserve"> </w:t>
      </w:r>
    </w:p>
    <w:p w14:paraId="73EC7B2F" w14:textId="77777777" w:rsidR="00961FD2" w:rsidRPr="00961FD2" w:rsidRDefault="00961FD2" w:rsidP="00961FD2">
      <w:pPr>
        <w:pBdr>
          <w:top w:val="single" w:sz="4" w:space="1" w:color="auto"/>
          <w:left w:val="single" w:sz="4" w:space="4" w:color="auto"/>
          <w:bottom w:val="single" w:sz="4" w:space="1" w:color="auto"/>
          <w:right w:val="single" w:sz="4" w:space="4" w:color="auto"/>
        </w:pBdr>
        <w:tabs>
          <w:tab w:val="left" w:pos="2880"/>
          <w:tab w:val="left" w:pos="5580"/>
        </w:tabs>
        <w:jc w:val="left"/>
        <w:rPr>
          <w:rFonts w:asciiTheme="minorHAnsi" w:hAnsiTheme="minorHAnsi" w:cstheme="minorHAnsi"/>
          <w:sz w:val="22"/>
          <w:szCs w:val="22"/>
        </w:rPr>
      </w:pPr>
      <w:r w:rsidRPr="00961FD2">
        <w:rPr>
          <w:rFonts w:asciiTheme="minorHAnsi" w:hAnsiTheme="minorHAnsi" w:cstheme="minorHAnsi"/>
          <w:sz w:val="22"/>
          <w:szCs w:val="22"/>
        </w:rPr>
        <w:t xml:space="preserve">Seuls les dossiers </w:t>
      </w:r>
      <w:r w:rsidRPr="007731C5">
        <w:rPr>
          <w:rFonts w:asciiTheme="minorHAnsi" w:hAnsiTheme="minorHAnsi" w:cstheme="minorHAnsi"/>
          <w:sz w:val="22"/>
          <w:szCs w:val="22"/>
          <w:u w:val="single"/>
        </w:rPr>
        <w:t>complets</w:t>
      </w:r>
      <w:r w:rsidRPr="00961FD2">
        <w:rPr>
          <w:rFonts w:asciiTheme="minorHAnsi" w:hAnsiTheme="minorHAnsi" w:cstheme="minorHAnsi"/>
          <w:sz w:val="22"/>
          <w:szCs w:val="22"/>
        </w:rPr>
        <w:t xml:space="preserve"> seront pris en compte.</w:t>
      </w:r>
    </w:p>
    <w:p w14:paraId="523EB16F" w14:textId="77777777" w:rsidR="00961FD2" w:rsidRPr="00961FD2" w:rsidRDefault="00961FD2" w:rsidP="00961FD2">
      <w:pPr>
        <w:pBdr>
          <w:top w:val="single" w:sz="4" w:space="1" w:color="auto"/>
          <w:left w:val="single" w:sz="4" w:space="4" w:color="auto"/>
          <w:bottom w:val="single" w:sz="4" w:space="1" w:color="auto"/>
          <w:right w:val="single" w:sz="4" w:space="4" w:color="auto"/>
        </w:pBdr>
        <w:tabs>
          <w:tab w:val="left" w:pos="2880"/>
          <w:tab w:val="left" w:pos="5580"/>
        </w:tabs>
        <w:jc w:val="left"/>
        <w:rPr>
          <w:rFonts w:asciiTheme="minorHAnsi" w:hAnsiTheme="minorHAnsi" w:cstheme="minorHAnsi"/>
          <w:b/>
          <w:sz w:val="22"/>
          <w:szCs w:val="22"/>
          <w:u w:val="single"/>
        </w:rPr>
      </w:pPr>
    </w:p>
    <w:p w14:paraId="4A29D6CD" w14:textId="2ACE54C9" w:rsidR="00961FD2" w:rsidRDefault="00961FD2" w:rsidP="00961FD2">
      <w:pPr>
        <w:pBdr>
          <w:top w:val="single" w:sz="4" w:space="1" w:color="auto"/>
          <w:left w:val="single" w:sz="4" w:space="4" w:color="auto"/>
          <w:bottom w:val="single" w:sz="4" w:space="1" w:color="auto"/>
          <w:right w:val="single" w:sz="4" w:space="4" w:color="auto"/>
        </w:pBdr>
        <w:tabs>
          <w:tab w:val="left" w:pos="2880"/>
          <w:tab w:val="left" w:pos="5580"/>
        </w:tabs>
        <w:jc w:val="left"/>
        <w:rPr>
          <w:rFonts w:asciiTheme="minorHAnsi" w:hAnsiTheme="minorHAnsi" w:cstheme="minorHAnsi"/>
          <w:b/>
          <w:sz w:val="22"/>
          <w:szCs w:val="22"/>
          <w:u w:val="single"/>
        </w:rPr>
      </w:pPr>
      <w:r w:rsidRPr="00961FD2">
        <w:rPr>
          <w:rFonts w:asciiTheme="minorHAnsi" w:hAnsiTheme="minorHAnsi" w:cstheme="minorHAnsi"/>
          <w:b/>
          <w:sz w:val="22"/>
          <w:szCs w:val="22"/>
          <w:u w:val="single"/>
        </w:rPr>
        <w:t>Date limite de réponse : le 2</w:t>
      </w:r>
      <w:r w:rsidR="00BA25D4">
        <w:rPr>
          <w:rFonts w:asciiTheme="minorHAnsi" w:hAnsiTheme="minorHAnsi" w:cstheme="minorHAnsi"/>
          <w:b/>
          <w:sz w:val="22"/>
          <w:szCs w:val="22"/>
          <w:u w:val="single"/>
        </w:rPr>
        <w:t>5</w:t>
      </w:r>
      <w:r w:rsidRPr="00961FD2">
        <w:rPr>
          <w:rFonts w:asciiTheme="minorHAnsi" w:hAnsiTheme="minorHAnsi" w:cstheme="minorHAnsi"/>
          <w:b/>
          <w:sz w:val="22"/>
          <w:szCs w:val="22"/>
          <w:u w:val="single"/>
        </w:rPr>
        <w:t xml:space="preserve"> septembre 20</w:t>
      </w:r>
      <w:r w:rsidR="00BA25D4">
        <w:rPr>
          <w:rFonts w:asciiTheme="minorHAnsi" w:hAnsiTheme="minorHAnsi" w:cstheme="minorHAnsi"/>
          <w:b/>
          <w:sz w:val="22"/>
          <w:szCs w:val="22"/>
          <w:u w:val="single"/>
        </w:rPr>
        <w:t>20</w:t>
      </w:r>
      <w:r w:rsidRPr="00961FD2">
        <w:rPr>
          <w:rFonts w:asciiTheme="minorHAnsi" w:hAnsiTheme="minorHAnsi" w:cstheme="minorHAnsi"/>
          <w:b/>
          <w:sz w:val="22"/>
          <w:szCs w:val="22"/>
          <w:u w:val="single"/>
        </w:rPr>
        <w:t xml:space="preserve"> – 1</w:t>
      </w:r>
      <w:r w:rsidR="007731C5">
        <w:rPr>
          <w:rFonts w:asciiTheme="minorHAnsi" w:hAnsiTheme="minorHAnsi" w:cstheme="minorHAnsi"/>
          <w:b/>
          <w:sz w:val="22"/>
          <w:szCs w:val="22"/>
          <w:u w:val="single"/>
        </w:rPr>
        <w:t>6</w:t>
      </w:r>
      <w:r w:rsidRPr="00961FD2">
        <w:rPr>
          <w:rFonts w:asciiTheme="minorHAnsi" w:hAnsiTheme="minorHAnsi" w:cstheme="minorHAnsi"/>
          <w:b/>
          <w:sz w:val="22"/>
          <w:szCs w:val="22"/>
          <w:u w:val="single"/>
        </w:rPr>
        <w:t xml:space="preserve">h00 </w:t>
      </w:r>
    </w:p>
    <w:p w14:paraId="42224A64" w14:textId="77777777" w:rsidR="00961FD2" w:rsidRPr="00961FD2" w:rsidRDefault="00961FD2" w:rsidP="00961FD2">
      <w:pPr>
        <w:pBdr>
          <w:top w:val="single" w:sz="4" w:space="1" w:color="auto"/>
          <w:left w:val="single" w:sz="4" w:space="4" w:color="auto"/>
          <w:bottom w:val="single" w:sz="4" w:space="1" w:color="auto"/>
          <w:right w:val="single" w:sz="4" w:space="4" w:color="auto"/>
        </w:pBdr>
        <w:tabs>
          <w:tab w:val="left" w:pos="2880"/>
          <w:tab w:val="left" w:pos="5580"/>
        </w:tabs>
        <w:jc w:val="left"/>
        <w:rPr>
          <w:rFonts w:asciiTheme="minorHAnsi" w:hAnsiTheme="minorHAnsi" w:cstheme="minorHAnsi"/>
          <w:b/>
          <w:sz w:val="22"/>
          <w:szCs w:val="22"/>
          <w:u w:val="single"/>
        </w:rPr>
      </w:pPr>
    </w:p>
    <w:p w14:paraId="388CC8F4" w14:textId="77777777" w:rsidR="00961FD2" w:rsidRDefault="00961FD2">
      <w:pPr>
        <w:suppressAutoHyphens w:val="0"/>
        <w:spacing w:after="0"/>
        <w:jc w:val="left"/>
      </w:pPr>
    </w:p>
    <w:p w14:paraId="0C05FE54" w14:textId="77777777" w:rsidR="00467038" w:rsidRDefault="00467038">
      <w:pPr>
        <w:suppressAutoHyphens w:val="0"/>
        <w:spacing w:after="0"/>
        <w:jc w:val="left"/>
      </w:pPr>
      <w:r>
        <w:br w:type="page"/>
      </w:r>
    </w:p>
    <w:p w14:paraId="5CFA8D25" w14:textId="77777777" w:rsidR="00961FD2" w:rsidRDefault="00961FD2" w:rsidP="00961FD2">
      <w:pPr>
        <w:pStyle w:val="Titre1"/>
        <w:pageBreakBefore/>
        <w:numPr>
          <w:ilvl w:val="0"/>
          <w:numId w:val="5"/>
        </w:numPr>
        <w:tabs>
          <w:tab w:val="clear" w:pos="870"/>
          <w:tab w:val="num" w:pos="0"/>
        </w:tabs>
        <w:ind w:left="0" w:firstLine="0"/>
        <w:rPr>
          <w:sz w:val="36"/>
          <w:szCs w:val="36"/>
        </w:rPr>
      </w:pPr>
      <w:r>
        <w:rPr>
          <w:sz w:val="36"/>
          <w:szCs w:val="36"/>
        </w:rPr>
        <w:lastRenderedPageBreak/>
        <w:t>Collectivité / association porteuse du projet</w:t>
      </w:r>
    </w:p>
    <w:p w14:paraId="130599DD" w14:textId="77777777" w:rsidR="00961FD2" w:rsidRDefault="00961FD2" w:rsidP="00961FD2">
      <w:pPr>
        <w:pStyle w:val="Titre2"/>
        <w:numPr>
          <w:ilvl w:val="0"/>
          <w:numId w:val="0"/>
        </w:numPr>
        <w:jc w:val="left"/>
        <w:rPr>
          <w:sz w:val="28"/>
        </w:rPr>
      </w:pPr>
      <w:r>
        <w:rPr>
          <w:sz w:val="28"/>
        </w:rPr>
        <w:t>Coordonnées</w:t>
      </w:r>
    </w:p>
    <w:p w14:paraId="58EC6975" w14:textId="77777777" w:rsidR="00961FD2" w:rsidRPr="00961FD2" w:rsidRDefault="00961FD2" w:rsidP="0038190B">
      <w:pPr>
        <w:pStyle w:val="Paragraphedeliste"/>
        <w:numPr>
          <w:ilvl w:val="0"/>
          <w:numId w:val="9"/>
        </w:numPr>
        <w:rPr>
          <w:u w:val="dotted"/>
        </w:rPr>
      </w:pPr>
      <w:r>
        <w:t xml:space="preserve">Nom de la structure porteuse du projet : </w:t>
      </w:r>
      <w:bookmarkStart w:id="0" w:name="Texte1"/>
      <w:r w:rsidRPr="00961FD2">
        <w:rPr>
          <w:u w:val="dotted"/>
        </w:rPr>
        <w:fldChar w:fldCharType="begin"/>
      </w:r>
      <w:r w:rsidRPr="00961FD2">
        <w:rPr>
          <w:u w:val="dotted"/>
        </w:rPr>
        <w:instrText xml:space="preserve"> FILLIN "Texte1"</w:instrText>
      </w:r>
      <w:r w:rsidRPr="00961FD2">
        <w:rPr>
          <w:u w:val="dotted"/>
        </w:rPr>
        <w:fldChar w:fldCharType="separate"/>
      </w:r>
      <w:r w:rsidRPr="00961FD2">
        <w:rPr>
          <w:u w:val="dotted"/>
        </w:rPr>
        <w:t>     </w:t>
      </w:r>
      <w:r w:rsidRPr="00961FD2">
        <w:rPr>
          <w:u w:val="dotted"/>
        </w:rPr>
        <w:fldChar w:fldCharType="end"/>
      </w:r>
      <w:bookmarkEnd w:id="0"/>
    </w:p>
    <w:p w14:paraId="009693DC" w14:textId="68D1F230" w:rsidR="00961FD2" w:rsidRPr="006B6EBA" w:rsidRDefault="00961FD2" w:rsidP="0038190B">
      <w:pPr>
        <w:pStyle w:val="Paragraphedeliste"/>
        <w:numPr>
          <w:ilvl w:val="0"/>
          <w:numId w:val="9"/>
        </w:numPr>
      </w:pPr>
      <w:r w:rsidRPr="006B6EBA">
        <w:t>Nom du représentant</w:t>
      </w:r>
      <w:r w:rsidR="00BA25D4">
        <w:t xml:space="preserve"> légal</w:t>
      </w:r>
      <w:r w:rsidRPr="006B6EBA">
        <w:t xml:space="preserve"> (Président / Maire</w:t>
      </w:r>
      <w:r w:rsidR="00BA25D4">
        <w:t xml:space="preserve"> / Directeur</w:t>
      </w:r>
      <w:r w:rsidRPr="006B6EBA">
        <w:t>) :</w:t>
      </w:r>
    </w:p>
    <w:p w14:paraId="2BB3170B" w14:textId="77777777" w:rsidR="00961FD2" w:rsidRDefault="00961FD2" w:rsidP="0038190B">
      <w:pPr>
        <w:pStyle w:val="Paragraphedeliste"/>
        <w:numPr>
          <w:ilvl w:val="0"/>
          <w:numId w:val="9"/>
        </w:numPr>
      </w:pPr>
      <w:r>
        <w:t xml:space="preserve">Adresse postale complète : </w:t>
      </w:r>
      <w:r w:rsidRPr="00961FD2">
        <w:rPr>
          <w:u w:val="dotted"/>
        </w:rPr>
        <w:fldChar w:fldCharType="begin"/>
      </w:r>
      <w:r w:rsidRPr="00961FD2">
        <w:rPr>
          <w:u w:val="dotted"/>
        </w:rPr>
        <w:instrText xml:space="preserve"> FILLIN "Texte2"</w:instrText>
      </w:r>
      <w:r w:rsidRPr="00961FD2">
        <w:rPr>
          <w:u w:val="dotted"/>
        </w:rPr>
        <w:fldChar w:fldCharType="separate"/>
      </w:r>
      <w:r w:rsidRPr="00961FD2">
        <w:rPr>
          <w:u w:val="dotted"/>
        </w:rPr>
        <w:t>     </w:t>
      </w:r>
      <w:r w:rsidRPr="00961FD2">
        <w:rPr>
          <w:u w:val="dotted"/>
        </w:rPr>
        <w:fldChar w:fldCharType="end"/>
      </w:r>
    </w:p>
    <w:p w14:paraId="1087DCB6" w14:textId="77777777" w:rsidR="00961FD2" w:rsidRDefault="00961FD2" w:rsidP="00961FD2"/>
    <w:p w14:paraId="472AFDAF" w14:textId="77777777" w:rsidR="00961FD2" w:rsidRDefault="00961FD2" w:rsidP="0038190B">
      <w:pPr>
        <w:pStyle w:val="Paragraphedeliste"/>
        <w:numPr>
          <w:ilvl w:val="0"/>
          <w:numId w:val="9"/>
        </w:numPr>
      </w:pPr>
      <w:r>
        <w:t xml:space="preserve">Téléphone : </w:t>
      </w:r>
      <w:r w:rsidRPr="00961FD2">
        <w:rPr>
          <w:u w:val="dotted"/>
        </w:rPr>
        <w:fldChar w:fldCharType="begin"/>
      </w:r>
      <w:r w:rsidRPr="00961FD2">
        <w:rPr>
          <w:u w:val="dotted"/>
        </w:rPr>
        <w:instrText xml:space="preserve"> FILLIN "Texte2"</w:instrText>
      </w:r>
      <w:r w:rsidRPr="00961FD2">
        <w:rPr>
          <w:u w:val="dotted"/>
        </w:rPr>
        <w:fldChar w:fldCharType="separate"/>
      </w:r>
      <w:r w:rsidRPr="00961FD2">
        <w:rPr>
          <w:u w:val="dotted"/>
        </w:rPr>
        <w:t>     </w:t>
      </w:r>
      <w:r w:rsidRPr="00961FD2">
        <w:rPr>
          <w:u w:val="dotted"/>
        </w:rPr>
        <w:fldChar w:fldCharType="end"/>
      </w:r>
    </w:p>
    <w:p w14:paraId="5752F050" w14:textId="77777777" w:rsidR="00961FD2" w:rsidRDefault="00961FD2" w:rsidP="0038190B">
      <w:pPr>
        <w:pStyle w:val="Paragraphedeliste"/>
        <w:numPr>
          <w:ilvl w:val="0"/>
          <w:numId w:val="9"/>
        </w:numPr>
      </w:pPr>
      <w:r>
        <w:t xml:space="preserve">Mail : </w:t>
      </w:r>
      <w:r w:rsidRPr="00961FD2">
        <w:rPr>
          <w:u w:val="dotted"/>
        </w:rPr>
        <w:fldChar w:fldCharType="begin"/>
      </w:r>
      <w:r w:rsidRPr="00961FD2">
        <w:rPr>
          <w:u w:val="dotted"/>
        </w:rPr>
        <w:instrText xml:space="preserve"> FILLIN "Texte2"</w:instrText>
      </w:r>
      <w:r w:rsidRPr="00961FD2">
        <w:rPr>
          <w:u w:val="dotted"/>
        </w:rPr>
        <w:fldChar w:fldCharType="separate"/>
      </w:r>
      <w:r w:rsidRPr="00961FD2">
        <w:rPr>
          <w:u w:val="dotted"/>
        </w:rPr>
        <w:t>     </w:t>
      </w:r>
      <w:r w:rsidRPr="00961FD2">
        <w:rPr>
          <w:u w:val="dotted"/>
        </w:rPr>
        <w:fldChar w:fldCharType="end"/>
      </w:r>
    </w:p>
    <w:p w14:paraId="23DA0508" w14:textId="77777777" w:rsidR="00961FD2" w:rsidRDefault="00961FD2" w:rsidP="00961FD2"/>
    <w:p w14:paraId="7DFFC0D2" w14:textId="77777777" w:rsidR="00961FD2" w:rsidRDefault="00961FD2" w:rsidP="0038190B">
      <w:pPr>
        <w:pStyle w:val="Paragraphedeliste"/>
        <w:numPr>
          <w:ilvl w:val="0"/>
          <w:numId w:val="9"/>
        </w:numPr>
      </w:pPr>
      <w:r>
        <w:t xml:space="preserve">Nom du contact administratif : </w:t>
      </w:r>
      <w:bookmarkStart w:id="1" w:name="Texte3"/>
      <w:r w:rsidRPr="00961FD2">
        <w:rPr>
          <w:u w:val="dotted"/>
        </w:rPr>
        <w:fldChar w:fldCharType="begin"/>
      </w:r>
      <w:r w:rsidRPr="00961FD2">
        <w:rPr>
          <w:u w:val="dotted"/>
        </w:rPr>
        <w:instrText xml:space="preserve"> FILLIN "Texte3"</w:instrText>
      </w:r>
      <w:r w:rsidRPr="00961FD2">
        <w:rPr>
          <w:u w:val="dotted"/>
        </w:rPr>
        <w:fldChar w:fldCharType="separate"/>
      </w:r>
      <w:r w:rsidRPr="00961FD2">
        <w:rPr>
          <w:u w:val="dotted"/>
        </w:rPr>
        <w:t>     </w:t>
      </w:r>
      <w:r w:rsidRPr="00961FD2">
        <w:rPr>
          <w:u w:val="dotted"/>
        </w:rPr>
        <w:fldChar w:fldCharType="end"/>
      </w:r>
      <w:bookmarkEnd w:id="1"/>
    </w:p>
    <w:p w14:paraId="57952BFA" w14:textId="77777777" w:rsidR="00961FD2" w:rsidRDefault="00961FD2" w:rsidP="0038190B">
      <w:pPr>
        <w:pStyle w:val="Paragraphedeliste"/>
        <w:numPr>
          <w:ilvl w:val="0"/>
          <w:numId w:val="9"/>
        </w:numPr>
      </w:pPr>
      <w:r>
        <w:t>Coordonnées du contact administratif :</w:t>
      </w:r>
    </w:p>
    <w:p w14:paraId="10C5010C" w14:textId="77777777" w:rsidR="00961FD2" w:rsidRDefault="00961FD2" w:rsidP="0038190B">
      <w:pPr>
        <w:pStyle w:val="Paragraphedeliste"/>
        <w:numPr>
          <w:ilvl w:val="0"/>
          <w:numId w:val="9"/>
        </w:numPr>
      </w:pPr>
      <w:r>
        <w:t xml:space="preserve">Téléphone : </w:t>
      </w:r>
      <w:r w:rsidRPr="00961FD2">
        <w:rPr>
          <w:u w:val="dotted"/>
        </w:rPr>
        <w:fldChar w:fldCharType="begin"/>
      </w:r>
      <w:r w:rsidRPr="00961FD2">
        <w:rPr>
          <w:u w:val="dotted"/>
        </w:rPr>
        <w:instrText xml:space="preserve"> FILLIN "Texte2"</w:instrText>
      </w:r>
      <w:r w:rsidRPr="00961FD2">
        <w:rPr>
          <w:u w:val="dotted"/>
        </w:rPr>
        <w:fldChar w:fldCharType="separate"/>
      </w:r>
      <w:r w:rsidRPr="00961FD2">
        <w:rPr>
          <w:u w:val="dotted"/>
        </w:rPr>
        <w:t>     </w:t>
      </w:r>
      <w:r w:rsidRPr="00961FD2">
        <w:rPr>
          <w:u w:val="dotted"/>
        </w:rPr>
        <w:fldChar w:fldCharType="end"/>
      </w:r>
    </w:p>
    <w:p w14:paraId="70C5DA0F" w14:textId="77777777" w:rsidR="00961FD2" w:rsidRDefault="00961FD2" w:rsidP="0038190B">
      <w:pPr>
        <w:pStyle w:val="Paragraphedeliste"/>
        <w:numPr>
          <w:ilvl w:val="0"/>
          <w:numId w:val="9"/>
        </w:numPr>
        <w:rPr>
          <w:u w:val="dotted"/>
        </w:rPr>
      </w:pPr>
      <w:r>
        <w:t xml:space="preserve">Mail : </w:t>
      </w:r>
      <w:bookmarkStart w:id="2" w:name="Texte2"/>
      <w:r w:rsidRPr="00961FD2">
        <w:rPr>
          <w:u w:val="dotted"/>
        </w:rPr>
        <w:fldChar w:fldCharType="begin"/>
      </w:r>
      <w:r w:rsidRPr="00961FD2">
        <w:rPr>
          <w:u w:val="dotted"/>
        </w:rPr>
        <w:instrText xml:space="preserve"> FILLIN "Texte2"</w:instrText>
      </w:r>
      <w:r w:rsidRPr="00961FD2">
        <w:rPr>
          <w:u w:val="dotted"/>
        </w:rPr>
        <w:fldChar w:fldCharType="separate"/>
      </w:r>
      <w:r w:rsidRPr="00961FD2">
        <w:rPr>
          <w:u w:val="dotted"/>
        </w:rPr>
        <w:t>     </w:t>
      </w:r>
      <w:r w:rsidRPr="00961FD2">
        <w:rPr>
          <w:u w:val="dotted"/>
        </w:rPr>
        <w:fldChar w:fldCharType="end"/>
      </w:r>
      <w:bookmarkEnd w:id="2"/>
    </w:p>
    <w:p w14:paraId="714B7432" w14:textId="77777777" w:rsidR="00961FD2" w:rsidRPr="00961FD2" w:rsidRDefault="00961FD2" w:rsidP="00961FD2">
      <w:pPr>
        <w:pStyle w:val="Paragraphedeliste"/>
        <w:rPr>
          <w:u w:val="dotted"/>
        </w:rPr>
      </w:pPr>
    </w:p>
    <w:p w14:paraId="76B5A104" w14:textId="77777777" w:rsidR="00961FD2" w:rsidRPr="00DF6EC9" w:rsidRDefault="00961FD2" w:rsidP="00961FD2">
      <w:pPr>
        <w:pStyle w:val="Titre2"/>
        <w:numPr>
          <w:ilvl w:val="0"/>
          <w:numId w:val="5"/>
        </w:numPr>
        <w:tabs>
          <w:tab w:val="clear" w:pos="870"/>
          <w:tab w:val="num" w:pos="0"/>
        </w:tabs>
        <w:spacing w:before="240" w:after="60"/>
        <w:ind w:left="0" w:firstLine="0"/>
        <w:rPr>
          <w:sz w:val="28"/>
        </w:rPr>
      </w:pPr>
      <w:r w:rsidRPr="00DF6EC9">
        <w:rPr>
          <w:sz w:val="28"/>
        </w:rPr>
        <w:t>EPN concerné</w:t>
      </w:r>
      <w:r>
        <w:rPr>
          <w:sz w:val="28"/>
        </w:rPr>
        <w:t>(s)</w:t>
      </w:r>
    </w:p>
    <w:p w14:paraId="30EF0439" w14:textId="77777777" w:rsidR="00961FD2" w:rsidRDefault="00961FD2" w:rsidP="00961FD2"/>
    <w:p w14:paraId="5C81DC97" w14:textId="77777777" w:rsidR="00961FD2" w:rsidRPr="00961FD2" w:rsidRDefault="00961FD2" w:rsidP="00961FD2">
      <w:pPr>
        <w:pStyle w:val="StyleIndication"/>
        <w:rPr>
          <w:rFonts w:asciiTheme="minorHAnsi" w:hAnsiTheme="minorHAnsi" w:cstheme="minorHAnsi"/>
          <w:sz w:val="22"/>
        </w:rPr>
      </w:pPr>
      <w:r w:rsidRPr="00961FD2">
        <w:rPr>
          <w:rFonts w:asciiTheme="minorHAnsi" w:hAnsiTheme="minorHAnsi" w:cstheme="minorHAnsi"/>
          <w:sz w:val="22"/>
        </w:rPr>
        <w:t xml:space="preserve">Merci de renseigner ici le nom et les coordonnées du ou des sites EPN ainsi que les coordonnées (mail et téléphone) de l’animateur ou des animateurs. Le cas échéant, merci de préciser également si l’un des animateurs est missionné pour la coordination du groupement d’EPN. </w:t>
      </w:r>
    </w:p>
    <w:p w14:paraId="7CF87D8B" w14:textId="77777777" w:rsidR="00961FD2" w:rsidRPr="00961FD2" w:rsidRDefault="00961FD2" w:rsidP="00961FD2">
      <w:pPr>
        <w:rPr>
          <w:rFonts w:asciiTheme="minorHAnsi" w:hAnsiTheme="minorHAnsi" w:cstheme="minorHAnsi"/>
          <w:sz w:val="22"/>
        </w:rPr>
      </w:pPr>
    </w:p>
    <w:tbl>
      <w:tblPr>
        <w:tblStyle w:val="Grilledutableau"/>
        <w:tblW w:w="10065" w:type="dxa"/>
        <w:tblInd w:w="-431" w:type="dxa"/>
        <w:tblLook w:val="04A0" w:firstRow="1" w:lastRow="0" w:firstColumn="1" w:lastColumn="0" w:noHBand="0" w:noVBand="1"/>
      </w:tblPr>
      <w:tblGrid>
        <w:gridCol w:w="2695"/>
        <w:gridCol w:w="2265"/>
        <w:gridCol w:w="3263"/>
        <w:gridCol w:w="1842"/>
      </w:tblGrid>
      <w:tr w:rsidR="00961FD2" w:rsidRPr="00961FD2" w14:paraId="3EDBC676" w14:textId="77777777" w:rsidTr="00961FD2">
        <w:tc>
          <w:tcPr>
            <w:tcW w:w="2695" w:type="dxa"/>
          </w:tcPr>
          <w:p w14:paraId="63F544E4" w14:textId="77777777" w:rsidR="00961FD2" w:rsidRPr="00961FD2" w:rsidRDefault="00961FD2" w:rsidP="00961FD2">
            <w:pPr>
              <w:rPr>
                <w:rFonts w:asciiTheme="minorHAnsi" w:hAnsiTheme="minorHAnsi" w:cstheme="minorHAnsi"/>
                <w:sz w:val="22"/>
              </w:rPr>
            </w:pPr>
            <w:r>
              <w:rPr>
                <w:rFonts w:asciiTheme="minorHAnsi" w:hAnsiTheme="minorHAnsi" w:cstheme="minorHAnsi"/>
                <w:sz w:val="22"/>
              </w:rPr>
              <w:t>Nom de l’EPN</w:t>
            </w:r>
          </w:p>
        </w:tc>
        <w:tc>
          <w:tcPr>
            <w:tcW w:w="2265" w:type="dxa"/>
          </w:tcPr>
          <w:p w14:paraId="5360C15C" w14:textId="77777777" w:rsidR="00961FD2" w:rsidRPr="00961FD2" w:rsidRDefault="00961FD2" w:rsidP="00961FD2">
            <w:pPr>
              <w:rPr>
                <w:rFonts w:asciiTheme="minorHAnsi" w:hAnsiTheme="minorHAnsi" w:cstheme="minorHAnsi"/>
                <w:sz w:val="22"/>
              </w:rPr>
            </w:pPr>
            <w:r w:rsidRPr="00961FD2">
              <w:rPr>
                <w:rFonts w:asciiTheme="minorHAnsi" w:hAnsiTheme="minorHAnsi" w:cstheme="minorHAnsi"/>
                <w:sz w:val="22"/>
              </w:rPr>
              <w:t>Animateur</w:t>
            </w:r>
          </w:p>
        </w:tc>
        <w:tc>
          <w:tcPr>
            <w:tcW w:w="3263" w:type="dxa"/>
          </w:tcPr>
          <w:p w14:paraId="41E6BACB" w14:textId="77777777" w:rsidR="00961FD2" w:rsidRPr="00961FD2" w:rsidRDefault="00961FD2" w:rsidP="00961FD2">
            <w:pPr>
              <w:rPr>
                <w:rFonts w:asciiTheme="minorHAnsi" w:hAnsiTheme="minorHAnsi" w:cstheme="minorHAnsi"/>
                <w:sz w:val="22"/>
              </w:rPr>
            </w:pPr>
            <w:r w:rsidRPr="00961FD2">
              <w:rPr>
                <w:rFonts w:asciiTheme="minorHAnsi" w:hAnsiTheme="minorHAnsi" w:cstheme="minorHAnsi"/>
                <w:sz w:val="22"/>
              </w:rPr>
              <w:t>Adresse mail</w:t>
            </w:r>
          </w:p>
        </w:tc>
        <w:tc>
          <w:tcPr>
            <w:tcW w:w="1842" w:type="dxa"/>
          </w:tcPr>
          <w:p w14:paraId="4B98C574" w14:textId="77777777" w:rsidR="00961FD2" w:rsidRPr="00961FD2" w:rsidRDefault="00961FD2" w:rsidP="00961FD2">
            <w:pPr>
              <w:rPr>
                <w:rFonts w:asciiTheme="minorHAnsi" w:hAnsiTheme="minorHAnsi" w:cstheme="minorHAnsi"/>
                <w:sz w:val="22"/>
              </w:rPr>
            </w:pPr>
            <w:r w:rsidRPr="00961FD2">
              <w:rPr>
                <w:rFonts w:asciiTheme="minorHAnsi" w:hAnsiTheme="minorHAnsi" w:cstheme="minorHAnsi"/>
                <w:sz w:val="22"/>
              </w:rPr>
              <w:t>Téléphone</w:t>
            </w:r>
          </w:p>
        </w:tc>
      </w:tr>
      <w:tr w:rsidR="00961FD2" w:rsidRPr="00961FD2" w14:paraId="6C3A5083" w14:textId="77777777" w:rsidTr="00961FD2">
        <w:tc>
          <w:tcPr>
            <w:tcW w:w="2695" w:type="dxa"/>
          </w:tcPr>
          <w:p w14:paraId="1059761C" w14:textId="77777777" w:rsidR="00961FD2" w:rsidRPr="00961FD2" w:rsidRDefault="00961FD2" w:rsidP="00961FD2">
            <w:pPr>
              <w:rPr>
                <w:rFonts w:asciiTheme="minorHAnsi" w:hAnsiTheme="minorHAnsi" w:cstheme="minorHAnsi"/>
                <w:sz w:val="22"/>
              </w:rPr>
            </w:pPr>
          </w:p>
        </w:tc>
        <w:tc>
          <w:tcPr>
            <w:tcW w:w="2265" w:type="dxa"/>
          </w:tcPr>
          <w:p w14:paraId="5314D076" w14:textId="77777777" w:rsidR="00961FD2" w:rsidRPr="00961FD2" w:rsidRDefault="00961FD2" w:rsidP="00961FD2">
            <w:pPr>
              <w:rPr>
                <w:rFonts w:asciiTheme="minorHAnsi" w:hAnsiTheme="minorHAnsi" w:cstheme="minorHAnsi"/>
                <w:sz w:val="22"/>
              </w:rPr>
            </w:pPr>
          </w:p>
        </w:tc>
        <w:tc>
          <w:tcPr>
            <w:tcW w:w="3263" w:type="dxa"/>
          </w:tcPr>
          <w:p w14:paraId="608E12DC" w14:textId="77777777" w:rsidR="00961FD2" w:rsidRPr="00961FD2" w:rsidRDefault="00961FD2" w:rsidP="00961FD2">
            <w:pPr>
              <w:rPr>
                <w:rFonts w:asciiTheme="minorHAnsi" w:hAnsiTheme="minorHAnsi" w:cstheme="minorHAnsi"/>
                <w:sz w:val="22"/>
              </w:rPr>
            </w:pPr>
          </w:p>
        </w:tc>
        <w:tc>
          <w:tcPr>
            <w:tcW w:w="1842" w:type="dxa"/>
          </w:tcPr>
          <w:p w14:paraId="45767383" w14:textId="77777777" w:rsidR="00961FD2" w:rsidRPr="00961FD2" w:rsidRDefault="00961FD2" w:rsidP="00961FD2">
            <w:pPr>
              <w:rPr>
                <w:rFonts w:asciiTheme="minorHAnsi" w:hAnsiTheme="minorHAnsi" w:cstheme="minorHAnsi"/>
                <w:sz w:val="22"/>
              </w:rPr>
            </w:pPr>
          </w:p>
        </w:tc>
      </w:tr>
      <w:tr w:rsidR="00961FD2" w:rsidRPr="00961FD2" w14:paraId="1E89FFA9" w14:textId="77777777" w:rsidTr="00961FD2">
        <w:tc>
          <w:tcPr>
            <w:tcW w:w="2695" w:type="dxa"/>
          </w:tcPr>
          <w:p w14:paraId="142FAF53" w14:textId="77777777" w:rsidR="00961FD2" w:rsidRPr="00961FD2" w:rsidRDefault="00961FD2" w:rsidP="00961FD2">
            <w:pPr>
              <w:rPr>
                <w:rFonts w:asciiTheme="minorHAnsi" w:hAnsiTheme="minorHAnsi" w:cstheme="minorHAnsi"/>
                <w:sz w:val="22"/>
              </w:rPr>
            </w:pPr>
          </w:p>
        </w:tc>
        <w:tc>
          <w:tcPr>
            <w:tcW w:w="2265" w:type="dxa"/>
          </w:tcPr>
          <w:p w14:paraId="0465AED7" w14:textId="77777777" w:rsidR="00961FD2" w:rsidRPr="00961FD2" w:rsidRDefault="00961FD2" w:rsidP="00961FD2">
            <w:pPr>
              <w:rPr>
                <w:rFonts w:asciiTheme="minorHAnsi" w:hAnsiTheme="minorHAnsi" w:cstheme="minorHAnsi"/>
                <w:sz w:val="22"/>
              </w:rPr>
            </w:pPr>
          </w:p>
        </w:tc>
        <w:tc>
          <w:tcPr>
            <w:tcW w:w="3263" w:type="dxa"/>
          </w:tcPr>
          <w:p w14:paraId="4BF11D9C" w14:textId="77777777" w:rsidR="00961FD2" w:rsidRPr="00961FD2" w:rsidRDefault="00961FD2" w:rsidP="00961FD2">
            <w:pPr>
              <w:rPr>
                <w:rFonts w:asciiTheme="minorHAnsi" w:hAnsiTheme="minorHAnsi" w:cstheme="minorHAnsi"/>
                <w:sz w:val="22"/>
              </w:rPr>
            </w:pPr>
          </w:p>
        </w:tc>
        <w:tc>
          <w:tcPr>
            <w:tcW w:w="1842" w:type="dxa"/>
          </w:tcPr>
          <w:p w14:paraId="7C09C9A7" w14:textId="77777777" w:rsidR="00961FD2" w:rsidRPr="00961FD2" w:rsidRDefault="00961FD2" w:rsidP="00961FD2">
            <w:pPr>
              <w:rPr>
                <w:rFonts w:asciiTheme="minorHAnsi" w:hAnsiTheme="minorHAnsi" w:cstheme="minorHAnsi"/>
                <w:sz w:val="22"/>
              </w:rPr>
            </w:pPr>
          </w:p>
        </w:tc>
      </w:tr>
      <w:tr w:rsidR="00961FD2" w:rsidRPr="00961FD2" w14:paraId="1B561CB5" w14:textId="77777777" w:rsidTr="00961FD2">
        <w:tc>
          <w:tcPr>
            <w:tcW w:w="2695" w:type="dxa"/>
          </w:tcPr>
          <w:p w14:paraId="2F21B0C4" w14:textId="77777777" w:rsidR="00961FD2" w:rsidRPr="00961FD2" w:rsidRDefault="00961FD2" w:rsidP="00961FD2">
            <w:pPr>
              <w:rPr>
                <w:rFonts w:asciiTheme="minorHAnsi" w:hAnsiTheme="minorHAnsi" w:cstheme="minorHAnsi"/>
                <w:sz w:val="22"/>
              </w:rPr>
            </w:pPr>
          </w:p>
        </w:tc>
        <w:tc>
          <w:tcPr>
            <w:tcW w:w="2265" w:type="dxa"/>
          </w:tcPr>
          <w:p w14:paraId="3A8715C9" w14:textId="77777777" w:rsidR="00961FD2" w:rsidRPr="00961FD2" w:rsidRDefault="00961FD2" w:rsidP="00961FD2">
            <w:pPr>
              <w:rPr>
                <w:rFonts w:asciiTheme="minorHAnsi" w:hAnsiTheme="minorHAnsi" w:cstheme="minorHAnsi"/>
                <w:sz w:val="22"/>
              </w:rPr>
            </w:pPr>
          </w:p>
        </w:tc>
        <w:tc>
          <w:tcPr>
            <w:tcW w:w="3263" w:type="dxa"/>
          </w:tcPr>
          <w:p w14:paraId="6B5B9DE7" w14:textId="77777777" w:rsidR="00961FD2" w:rsidRPr="00961FD2" w:rsidRDefault="00961FD2" w:rsidP="00961FD2">
            <w:pPr>
              <w:rPr>
                <w:rFonts w:asciiTheme="minorHAnsi" w:hAnsiTheme="minorHAnsi" w:cstheme="minorHAnsi"/>
                <w:sz w:val="22"/>
              </w:rPr>
            </w:pPr>
          </w:p>
        </w:tc>
        <w:tc>
          <w:tcPr>
            <w:tcW w:w="1842" w:type="dxa"/>
          </w:tcPr>
          <w:p w14:paraId="34C5979C" w14:textId="77777777" w:rsidR="00961FD2" w:rsidRPr="00961FD2" w:rsidRDefault="00961FD2" w:rsidP="00961FD2">
            <w:pPr>
              <w:rPr>
                <w:rFonts w:asciiTheme="minorHAnsi" w:hAnsiTheme="minorHAnsi" w:cstheme="minorHAnsi"/>
                <w:sz w:val="22"/>
              </w:rPr>
            </w:pPr>
          </w:p>
        </w:tc>
      </w:tr>
      <w:tr w:rsidR="00961FD2" w:rsidRPr="00961FD2" w14:paraId="6C3D2A4C" w14:textId="77777777" w:rsidTr="00961FD2">
        <w:tc>
          <w:tcPr>
            <w:tcW w:w="2695" w:type="dxa"/>
          </w:tcPr>
          <w:p w14:paraId="519807D8" w14:textId="77777777" w:rsidR="00961FD2" w:rsidRPr="00961FD2" w:rsidRDefault="00961FD2" w:rsidP="00961FD2">
            <w:pPr>
              <w:rPr>
                <w:rFonts w:asciiTheme="minorHAnsi" w:hAnsiTheme="minorHAnsi" w:cstheme="minorHAnsi"/>
                <w:sz w:val="22"/>
              </w:rPr>
            </w:pPr>
          </w:p>
        </w:tc>
        <w:tc>
          <w:tcPr>
            <w:tcW w:w="2265" w:type="dxa"/>
          </w:tcPr>
          <w:p w14:paraId="5071DD3B" w14:textId="77777777" w:rsidR="00961FD2" w:rsidRPr="00961FD2" w:rsidRDefault="00961FD2" w:rsidP="00961FD2">
            <w:pPr>
              <w:rPr>
                <w:rFonts w:asciiTheme="minorHAnsi" w:hAnsiTheme="minorHAnsi" w:cstheme="minorHAnsi"/>
                <w:sz w:val="22"/>
              </w:rPr>
            </w:pPr>
          </w:p>
        </w:tc>
        <w:tc>
          <w:tcPr>
            <w:tcW w:w="3263" w:type="dxa"/>
          </w:tcPr>
          <w:p w14:paraId="3B4112A0" w14:textId="77777777" w:rsidR="00961FD2" w:rsidRPr="00961FD2" w:rsidRDefault="00961FD2" w:rsidP="00961FD2">
            <w:pPr>
              <w:rPr>
                <w:rFonts w:asciiTheme="minorHAnsi" w:hAnsiTheme="minorHAnsi" w:cstheme="minorHAnsi"/>
                <w:sz w:val="22"/>
              </w:rPr>
            </w:pPr>
          </w:p>
        </w:tc>
        <w:tc>
          <w:tcPr>
            <w:tcW w:w="1842" w:type="dxa"/>
          </w:tcPr>
          <w:p w14:paraId="4A745712" w14:textId="77777777" w:rsidR="00961FD2" w:rsidRPr="00961FD2" w:rsidRDefault="00961FD2" w:rsidP="00961FD2">
            <w:pPr>
              <w:rPr>
                <w:rFonts w:asciiTheme="minorHAnsi" w:hAnsiTheme="minorHAnsi" w:cstheme="minorHAnsi"/>
                <w:sz w:val="22"/>
              </w:rPr>
            </w:pPr>
          </w:p>
        </w:tc>
      </w:tr>
      <w:tr w:rsidR="00961FD2" w:rsidRPr="00961FD2" w14:paraId="6C6C638B" w14:textId="77777777" w:rsidTr="00961FD2">
        <w:tc>
          <w:tcPr>
            <w:tcW w:w="2695" w:type="dxa"/>
          </w:tcPr>
          <w:p w14:paraId="018CA0DF" w14:textId="77777777" w:rsidR="00961FD2" w:rsidRPr="00961FD2" w:rsidRDefault="00961FD2" w:rsidP="00961FD2">
            <w:pPr>
              <w:rPr>
                <w:rFonts w:asciiTheme="minorHAnsi" w:hAnsiTheme="minorHAnsi" w:cstheme="minorHAnsi"/>
                <w:sz w:val="22"/>
              </w:rPr>
            </w:pPr>
          </w:p>
        </w:tc>
        <w:tc>
          <w:tcPr>
            <w:tcW w:w="2265" w:type="dxa"/>
          </w:tcPr>
          <w:p w14:paraId="0B0436D9" w14:textId="77777777" w:rsidR="00961FD2" w:rsidRPr="00961FD2" w:rsidRDefault="00961FD2" w:rsidP="00961FD2">
            <w:pPr>
              <w:rPr>
                <w:rFonts w:asciiTheme="minorHAnsi" w:hAnsiTheme="minorHAnsi" w:cstheme="minorHAnsi"/>
                <w:sz w:val="22"/>
              </w:rPr>
            </w:pPr>
          </w:p>
        </w:tc>
        <w:tc>
          <w:tcPr>
            <w:tcW w:w="3263" w:type="dxa"/>
          </w:tcPr>
          <w:p w14:paraId="3BB8E046" w14:textId="77777777" w:rsidR="00961FD2" w:rsidRPr="00961FD2" w:rsidRDefault="00961FD2" w:rsidP="00961FD2">
            <w:pPr>
              <w:rPr>
                <w:rFonts w:asciiTheme="minorHAnsi" w:hAnsiTheme="minorHAnsi" w:cstheme="minorHAnsi"/>
                <w:sz w:val="22"/>
              </w:rPr>
            </w:pPr>
          </w:p>
        </w:tc>
        <w:tc>
          <w:tcPr>
            <w:tcW w:w="1842" w:type="dxa"/>
          </w:tcPr>
          <w:p w14:paraId="3E80C0AC" w14:textId="77777777" w:rsidR="00961FD2" w:rsidRPr="00961FD2" w:rsidRDefault="00961FD2" w:rsidP="00961FD2">
            <w:pPr>
              <w:rPr>
                <w:rFonts w:asciiTheme="minorHAnsi" w:hAnsiTheme="minorHAnsi" w:cstheme="minorHAnsi"/>
                <w:sz w:val="22"/>
              </w:rPr>
            </w:pPr>
          </w:p>
        </w:tc>
      </w:tr>
      <w:tr w:rsidR="00961FD2" w:rsidRPr="00961FD2" w14:paraId="0C51A31A" w14:textId="77777777" w:rsidTr="00961FD2">
        <w:tc>
          <w:tcPr>
            <w:tcW w:w="2695" w:type="dxa"/>
          </w:tcPr>
          <w:p w14:paraId="1533BC44" w14:textId="77777777" w:rsidR="00961FD2" w:rsidRPr="00961FD2" w:rsidRDefault="00961FD2" w:rsidP="00961FD2">
            <w:pPr>
              <w:rPr>
                <w:rFonts w:asciiTheme="minorHAnsi" w:hAnsiTheme="minorHAnsi" w:cstheme="minorHAnsi"/>
                <w:sz w:val="22"/>
              </w:rPr>
            </w:pPr>
          </w:p>
        </w:tc>
        <w:tc>
          <w:tcPr>
            <w:tcW w:w="2265" w:type="dxa"/>
          </w:tcPr>
          <w:p w14:paraId="7CCA3E69" w14:textId="77777777" w:rsidR="00961FD2" w:rsidRPr="00961FD2" w:rsidRDefault="00961FD2" w:rsidP="00961FD2">
            <w:pPr>
              <w:rPr>
                <w:rFonts w:asciiTheme="minorHAnsi" w:hAnsiTheme="minorHAnsi" w:cstheme="minorHAnsi"/>
                <w:sz w:val="22"/>
              </w:rPr>
            </w:pPr>
          </w:p>
        </w:tc>
        <w:tc>
          <w:tcPr>
            <w:tcW w:w="3263" w:type="dxa"/>
          </w:tcPr>
          <w:p w14:paraId="75C94DCF" w14:textId="77777777" w:rsidR="00961FD2" w:rsidRPr="00961FD2" w:rsidRDefault="00961FD2" w:rsidP="00961FD2">
            <w:pPr>
              <w:rPr>
                <w:rFonts w:asciiTheme="minorHAnsi" w:hAnsiTheme="minorHAnsi" w:cstheme="minorHAnsi"/>
                <w:sz w:val="22"/>
              </w:rPr>
            </w:pPr>
          </w:p>
        </w:tc>
        <w:tc>
          <w:tcPr>
            <w:tcW w:w="1842" w:type="dxa"/>
          </w:tcPr>
          <w:p w14:paraId="46BAEE38" w14:textId="77777777" w:rsidR="00961FD2" w:rsidRPr="00961FD2" w:rsidRDefault="00961FD2" w:rsidP="00961FD2">
            <w:pPr>
              <w:rPr>
                <w:rFonts w:asciiTheme="minorHAnsi" w:hAnsiTheme="minorHAnsi" w:cstheme="minorHAnsi"/>
                <w:sz w:val="22"/>
              </w:rPr>
            </w:pPr>
          </w:p>
        </w:tc>
      </w:tr>
      <w:tr w:rsidR="00961FD2" w:rsidRPr="00961FD2" w14:paraId="3130B1D9" w14:textId="77777777" w:rsidTr="00961FD2">
        <w:tc>
          <w:tcPr>
            <w:tcW w:w="2695" w:type="dxa"/>
          </w:tcPr>
          <w:p w14:paraId="32EADE3C" w14:textId="77777777" w:rsidR="00961FD2" w:rsidRPr="00961FD2" w:rsidRDefault="00961FD2" w:rsidP="00961FD2">
            <w:pPr>
              <w:rPr>
                <w:rFonts w:asciiTheme="minorHAnsi" w:hAnsiTheme="minorHAnsi" w:cstheme="minorHAnsi"/>
                <w:sz w:val="22"/>
              </w:rPr>
            </w:pPr>
          </w:p>
        </w:tc>
        <w:tc>
          <w:tcPr>
            <w:tcW w:w="2265" w:type="dxa"/>
          </w:tcPr>
          <w:p w14:paraId="775C69B4" w14:textId="77777777" w:rsidR="00961FD2" w:rsidRPr="00961FD2" w:rsidRDefault="00961FD2" w:rsidP="00961FD2">
            <w:pPr>
              <w:rPr>
                <w:rFonts w:asciiTheme="minorHAnsi" w:hAnsiTheme="minorHAnsi" w:cstheme="minorHAnsi"/>
                <w:sz w:val="22"/>
              </w:rPr>
            </w:pPr>
          </w:p>
        </w:tc>
        <w:tc>
          <w:tcPr>
            <w:tcW w:w="3263" w:type="dxa"/>
          </w:tcPr>
          <w:p w14:paraId="2F500A4A" w14:textId="77777777" w:rsidR="00961FD2" w:rsidRPr="00961FD2" w:rsidRDefault="00961FD2" w:rsidP="00961FD2">
            <w:pPr>
              <w:rPr>
                <w:rFonts w:asciiTheme="minorHAnsi" w:hAnsiTheme="minorHAnsi" w:cstheme="minorHAnsi"/>
                <w:sz w:val="22"/>
              </w:rPr>
            </w:pPr>
          </w:p>
        </w:tc>
        <w:tc>
          <w:tcPr>
            <w:tcW w:w="1842" w:type="dxa"/>
          </w:tcPr>
          <w:p w14:paraId="2CA781F0" w14:textId="77777777" w:rsidR="00961FD2" w:rsidRPr="00961FD2" w:rsidRDefault="00961FD2" w:rsidP="00961FD2">
            <w:pPr>
              <w:rPr>
                <w:rFonts w:asciiTheme="minorHAnsi" w:hAnsiTheme="minorHAnsi" w:cstheme="minorHAnsi"/>
                <w:sz w:val="22"/>
              </w:rPr>
            </w:pPr>
          </w:p>
        </w:tc>
      </w:tr>
      <w:tr w:rsidR="00961FD2" w:rsidRPr="00961FD2" w14:paraId="235B89B7" w14:textId="77777777" w:rsidTr="00961FD2">
        <w:tc>
          <w:tcPr>
            <w:tcW w:w="2695" w:type="dxa"/>
          </w:tcPr>
          <w:p w14:paraId="3423AD9F" w14:textId="77777777" w:rsidR="00961FD2" w:rsidRPr="00961FD2" w:rsidRDefault="00961FD2" w:rsidP="00961FD2">
            <w:pPr>
              <w:rPr>
                <w:rFonts w:asciiTheme="minorHAnsi" w:hAnsiTheme="minorHAnsi" w:cstheme="minorHAnsi"/>
                <w:sz w:val="22"/>
              </w:rPr>
            </w:pPr>
          </w:p>
        </w:tc>
        <w:tc>
          <w:tcPr>
            <w:tcW w:w="2265" w:type="dxa"/>
          </w:tcPr>
          <w:p w14:paraId="57C873CB" w14:textId="77777777" w:rsidR="00961FD2" w:rsidRPr="00961FD2" w:rsidRDefault="00961FD2" w:rsidP="00961FD2">
            <w:pPr>
              <w:rPr>
                <w:rFonts w:asciiTheme="minorHAnsi" w:hAnsiTheme="minorHAnsi" w:cstheme="minorHAnsi"/>
                <w:sz w:val="22"/>
              </w:rPr>
            </w:pPr>
          </w:p>
        </w:tc>
        <w:tc>
          <w:tcPr>
            <w:tcW w:w="3263" w:type="dxa"/>
          </w:tcPr>
          <w:p w14:paraId="400F1414" w14:textId="77777777" w:rsidR="00961FD2" w:rsidRPr="00961FD2" w:rsidRDefault="00961FD2" w:rsidP="00961FD2">
            <w:pPr>
              <w:rPr>
                <w:rFonts w:asciiTheme="minorHAnsi" w:hAnsiTheme="minorHAnsi" w:cstheme="minorHAnsi"/>
                <w:sz w:val="22"/>
              </w:rPr>
            </w:pPr>
          </w:p>
        </w:tc>
        <w:tc>
          <w:tcPr>
            <w:tcW w:w="1842" w:type="dxa"/>
          </w:tcPr>
          <w:p w14:paraId="1D821B3C" w14:textId="77777777" w:rsidR="00961FD2" w:rsidRPr="00961FD2" w:rsidRDefault="00961FD2" w:rsidP="00961FD2">
            <w:pPr>
              <w:rPr>
                <w:rFonts w:asciiTheme="minorHAnsi" w:hAnsiTheme="minorHAnsi" w:cstheme="minorHAnsi"/>
                <w:sz w:val="22"/>
              </w:rPr>
            </w:pPr>
          </w:p>
        </w:tc>
      </w:tr>
      <w:tr w:rsidR="00961FD2" w:rsidRPr="00961FD2" w14:paraId="6333CBC3" w14:textId="77777777" w:rsidTr="00961FD2">
        <w:tc>
          <w:tcPr>
            <w:tcW w:w="2695" w:type="dxa"/>
          </w:tcPr>
          <w:p w14:paraId="09BEFECF" w14:textId="77777777" w:rsidR="00961FD2" w:rsidRPr="00961FD2" w:rsidRDefault="00961FD2" w:rsidP="00961FD2">
            <w:pPr>
              <w:rPr>
                <w:rFonts w:asciiTheme="minorHAnsi" w:hAnsiTheme="minorHAnsi" w:cstheme="minorHAnsi"/>
                <w:sz w:val="22"/>
              </w:rPr>
            </w:pPr>
          </w:p>
        </w:tc>
        <w:tc>
          <w:tcPr>
            <w:tcW w:w="2265" w:type="dxa"/>
          </w:tcPr>
          <w:p w14:paraId="7F42100E" w14:textId="77777777" w:rsidR="00961FD2" w:rsidRPr="00961FD2" w:rsidRDefault="00961FD2" w:rsidP="00961FD2">
            <w:pPr>
              <w:rPr>
                <w:rFonts w:asciiTheme="minorHAnsi" w:hAnsiTheme="minorHAnsi" w:cstheme="minorHAnsi"/>
                <w:sz w:val="22"/>
              </w:rPr>
            </w:pPr>
          </w:p>
        </w:tc>
        <w:tc>
          <w:tcPr>
            <w:tcW w:w="3263" w:type="dxa"/>
          </w:tcPr>
          <w:p w14:paraId="246EE685" w14:textId="77777777" w:rsidR="00961FD2" w:rsidRPr="00961FD2" w:rsidRDefault="00961FD2" w:rsidP="00961FD2">
            <w:pPr>
              <w:rPr>
                <w:rFonts w:asciiTheme="minorHAnsi" w:hAnsiTheme="minorHAnsi" w:cstheme="minorHAnsi"/>
                <w:sz w:val="22"/>
              </w:rPr>
            </w:pPr>
          </w:p>
        </w:tc>
        <w:tc>
          <w:tcPr>
            <w:tcW w:w="1842" w:type="dxa"/>
          </w:tcPr>
          <w:p w14:paraId="4D8E327D" w14:textId="77777777" w:rsidR="00961FD2" w:rsidRPr="00961FD2" w:rsidRDefault="00961FD2" w:rsidP="00961FD2">
            <w:pPr>
              <w:rPr>
                <w:rFonts w:asciiTheme="minorHAnsi" w:hAnsiTheme="minorHAnsi" w:cstheme="minorHAnsi"/>
                <w:sz w:val="22"/>
              </w:rPr>
            </w:pPr>
          </w:p>
        </w:tc>
      </w:tr>
    </w:tbl>
    <w:p w14:paraId="551CD653" w14:textId="77777777" w:rsidR="00961FD2" w:rsidRPr="00961FD2" w:rsidRDefault="00961FD2" w:rsidP="00961FD2">
      <w:pPr>
        <w:rPr>
          <w:rFonts w:asciiTheme="minorHAnsi" w:hAnsiTheme="minorHAnsi" w:cstheme="minorHAnsi"/>
          <w:sz w:val="22"/>
        </w:rPr>
      </w:pPr>
    </w:p>
    <w:p w14:paraId="4E5709DD" w14:textId="77777777" w:rsidR="00961FD2" w:rsidRDefault="00961FD2">
      <w:pPr>
        <w:suppressAutoHyphens w:val="0"/>
        <w:spacing w:after="0"/>
        <w:jc w:val="left"/>
      </w:pPr>
      <w:r>
        <w:br w:type="page"/>
      </w:r>
    </w:p>
    <w:p w14:paraId="7C2249B5" w14:textId="77777777" w:rsidR="00961FD2" w:rsidRDefault="00961FD2" w:rsidP="00961FD2">
      <w:pPr>
        <w:pStyle w:val="Titre1"/>
        <w:numPr>
          <w:ilvl w:val="0"/>
          <w:numId w:val="5"/>
        </w:numPr>
        <w:tabs>
          <w:tab w:val="clear" w:pos="870"/>
          <w:tab w:val="num" w:pos="0"/>
        </w:tabs>
        <w:ind w:left="0" w:firstLine="0"/>
        <w:rPr>
          <w:sz w:val="36"/>
          <w:szCs w:val="36"/>
        </w:rPr>
      </w:pPr>
      <w:r>
        <w:rPr>
          <w:sz w:val="36"/>
          <w:szCs w:val="36"/>
        </w:rPr>
        <w:lastRenderedPageBreak/>
        <w:t>Projet</w:t>
      </w:r>
    </w:p>
    <w:p w14:paraId="4A72B092" w14:textId="28A5C92A" w:rsidR="00961FD2" w:rsidRDefault="00BA25D4" w:rsidP="00961FD2">
      <w:pPr>
        <w:pStyle w:val="Titre2"/>
        <w:numPr>
          <w:ilvl w:val="0"/>
          <w:numId w:val="0"/>
        </w:numPr>
        <w:jc w:val="left"/>
        <w:rPr>
          <w:sz w:val="28"/>
        </w:rPr>
      </w:pPr>
      <w:r>
        <w:rPr>
          <w:sz w:val="28"/>
        </w:rPr>
        <w:t>Thématique du projet</w:t>
      </w:r>
    </w:p>
    <w:p w14:paraId="7B232A8B" w14:textId="082C36B7" w:rsidR="00BA25D4" w:rsidRPr="00BA25D4" w:rsidRDefault="00BA25D4" w:rsidP="00BA25D4">
      <w:pPr>
        <w:ind w:left="709"/>
        <w:rPr>
          <w:b/>
          <w:bCs/>
          <w:sz w:val="22"/>
          <w:szCs w:val="28"/>
        </w:rPr>
      </w:pPr>
      <w:sdt>
        <w:sdtPr>
          <w:rPr>
            <w:b/>
            <w:bCs/>
            <w:sz w:val="22"/>
            <w:szCs w:val="28"/>
          </w:rPr>
          <w:id w:val="-347880727"/>
          <w14:checkbox>
            <w14:checked w14:val="0"/>
            <w14:checkedState w14:val="2612" w14:font="MS Gothic"/>
            <w14:uncheckedState w14:val="2610" w14:font="MS Gothic"/>
          </w14:checkbox>
        </w:sdtPr>
        <w:sdtContent>
          <w:r>
            <w:rPr>
              <w:rFonts w:ascii="MS Gothic" w:eastAsia="MS Gothic" w:hAnsi="MS Gothic" w:hint="eastAsia"/>
              <w:b/>
              <w:bCs/>
              <w:sz w:val="22"/>
              <w:szCs w:val="28"/>
            </w:rPr>
            <w:t>☐</w:t>
          </w:r>
        </w:sdtContent>
      </w:sdt>
      <w:r>
        <w:rPr>
          <w:b/>
          <w:bCs/>
          <w:sz w:val="22"/>
          <w:szCs w:val="28"/>
        </w:rPr>
        <w:t xml:space="preserve"> </w:t>
      </w:r>
      <w:r w:rsidRPr="00BA25D4">
        <w:rPr>
          <w:b/>
          <w:bCs/>
          <w:sz w:val="22"/>
          <w:szCs w:val="28"/>
        </w:rPr>
        <w:t>Projet innovant</w:t>
      </w:r>
    </w:p>
    <w:p w14:paraId="4870C3E6" w14:textId="437F9883" w:rsidR="00BA25D4" w:rsidRPr="00BA25D4" w:rsidRDefault="00BA25D4" w:rsidP="00BA25D4">
      <w:pPr>
        <w:ind w:left="709"/>
        <w:rPr>
          <w:b/>
          <w:bCs/>
          <w:sz w:val="22"/>
          <w:szCs w:val="28"/>
        </w:rPr>
      </w:pPr>
      <w:sdt>
        <w:sdtPr>
          <w:rPr>
            <w:b/>
            <w:bCs/>
            <w:sz w:val="22"/>
            <w:szCs w:val="28"/>
          </w:rPr>
          <w:id w:val="1198583357"/>
          <w14:checkbox>
            <w14:checked w14:val="0"/>
            <w14:checkedState w14:val="2612" w14:font="MS Gothic"/>
            <w14:uncheckedState w14:val="2610" w14:font="MS Gothic"/>
          </w14:checkbox>
        </w:sdtPr>
        <w:sdtContent>
          <w:r>
            <w:rPr>
              <w:rFonts w:ascii="MS Gothic" w:eastAsia="MS Gothic" w:hAnsi="MS Gothic" w:hint="eastAsia"/>
              <w:b/>
              <w:bCs/>
              <w:sz w:val="22"/>
              <w:szCs w:val="28"/>
            </w:rPr>
            <w:t>☐</w:t>
          </w:r>
        </w:sdtContent>
      </w:sdt>
      <w:r>
        <w:rPr>
          <w:b/>
          <w:bCs/>
          <w:sz w:val="22"/>
          <w:szCs w:val="28"/>
        </w:rPr>
        <w:t xml:space="preserve"> </w:t>
      </w:r>
      <w:r w:rsidRPr="00BA25D4">
        <w:rPr>
          <w:b/>
          <w:bCs/>
          <w:sz w:val="22"/>
          <w:szCs w:val="28"/>
        </w:rPr>
        <w:t>Inclusion numérique</w:t>
      </w:r>
    </w:p>
    <w:p w14:paraId="4688ACF5" w14:textId="35FEF73B" w:rsidR="00BA25D4" w:rsidRPr="00BA25D4" w:rsidRDefault="00BA25D4" w:rsidP="00BA25D4">
      <w:pPr>
        <w:ind w:left="709"/>
        <w:rPr>
          <w:b/>
          <w:bCs/>
          <w:sz w:val="22"/>
          <w:szCs w:val="28"/>
        </w:rPr>
      </w:pPr>
      <w:sdt>
        <w:sdtPr>
          <w:rPr>
            <w:b/>
            <w:bCs/>
            <w:sz w:val="22"/>
            <w:szCs w:val="28"/>
          </w:rPr>
          <w:id w:val="-1373848591"/>
          <w14:checkbox>
            <w14:checked w14:val="0"/>
            <w14:checkedState w14:val="2612" w14:font="MS Gothic"/>
            <w14:uncheckedState w14:val="2610" w14:font="MS Gothic"/>
          </w14:checkbox>
        </w:sdtPr>
        <w:sdtContent>
          <w:r>
            <w:rPr>
              <w:rFonts w:ascii="MS Gothic" w:eastAsia="MS Gothic" w:hAnsi="MS Gothic" w:hint="eastAsia"/>
              <w:b/>
              <w:bCs/>
              <w:sz w:val="22"/>
              <w:szCs w:val="28"/>
            </w:rPr>
            <w:t>☐</w:t>
          </w:r>
        </w:sdtContent>
      </w:sdt>
      <w:r>
        <w:rPr>
          <w:b/>
          <w:bCs/>
          <w:sz w:val="22"/>
          <w:szCs w:val="28"/>
        </w:rPr>
        <w:t xml:space="preserve"> </w:t>
      </w:r>
      <w:r w:rsidRPr="00BA25D4">
        <w:rPr>
          <w:b/>
          <w:bCs/>
          <w:sz w:val="22"/>
          <w:szCs w:val="28"/>
        </w:rPr>
        <w:t>Réalité virtuelle en partenariat avec les musées</w:t>
      </w:r>
    </w:p>
    <w:p w14:paraId="2A559454" w14:textId="77777777" w:rsidR="00BA25D4" w:rsidRDefault="00BA25D4" w:rsidP="00BA25D4">
      <w:pPr>
        <w:pStyle w:val="Titre2"/>
        <w:numPr>
          <w:ilvl w:val="0"/>
          <w:numId w:val="0"/>
        </w:numPr>
        <w:jc w:val="left"/>
        <w:rPr>
          <w:sz w:val="28"/>
        </w:rPr>
      </w:pPr>
      <w:r>
        <w:rPr>
          <w:sz w:val="28"/>
        </w:rPr>
        <w:t>Les objectifs du projet</w:t>
      </w:r>
    </w:p>
    <w:p w14:paraId="2CECA8C8" w14:textId="77777777" w:rsidR="00961FD2" w:rsidRPr="00961FD2" w:rsidRDefault="00961FD2" w:rsidP="00961FD2">
      <w:pPr>
        <w:pStyle w:val="StyleIndication"/>
        <w:rPr>
          <w:rFonts w:asciiTheme="minorHAnsi" w:hAnsiTheme="minorHAnsi" w:cstheme="minorHAnsi"/>
          <w:sz w:val="22"/>
        </w:rPr>
      </w:pPr>
      <w:r w:rsidRPr="00961FD2">
        <w:rPr>
          <w:rFonts w:asciiTheme="minorHAnsi" w:hAnsiTheme="minorHAnsi" w:cstheme="minorHAnsi"/>
          <w:sz w:val="22"/>
        </w:rPr>
        <w:t xml:space="preserve">Merci </w:t>
      </w:r>
      <w:r>
        <w:rPr>
          <w:rFonts w:asciiTheme="minorHAnsi" w:hAnsiTheme="minorHAnsi" w:cstheme="minorHAnsi"/>
          <w:sz w:val="22"/>
        </w:rPr>
        <w:t>de décrire ici les objectifs pédagogiques du projet, sans oublier les éléments quantitatifs et qualitatifs.</w:t>
      </w:r>
    </w:p>
    <w:p w14:paraId="0E13CF09" w14:textId="77777777" w:rsidR="00961FD2" w:rsidRDefault="00961FD2" w:rsidP="00961FD2">
      <w:pPr>
        <w:pStyle w:val="Titre2"/>
        <w:numPr>
          <w:ilvl w:val="0"/>
          <w:numId w:val="0"/>
        </w:numPr>
      </w:pPr>
    </w:p>
    <w:p w14:paraId="28FA3F99" w14:textId="77777777" w:rsidR="00961FD2" w:rsidRDefault="00961FD2" w:rsidP="00961FD2">
      <w:pPr>
        <w:pStyle w:val="Titre2"/>
        <w:numPr>
          <w:ilvl w:val="0"/>
          <w:numId w:val="0"/>
        </w:numPr>
        <w:jc w:val="left"/>
        <w:rPr>
          <w:sz w:val="28"/>
        </w:rPr>
      </w:pPr>
    </w:p>
    <w:p w14:paraId="23669452" w14:textId="77777777" w:rsidR="00961FD2" w:rsidRDefault="00961FD2" w:rsidP="00961FD2">
      <w:pPr>
        <w:pStyle w:val="Titre2"/>
        <w:numPr>
          <w:ilvl w:val="0"/>
          <w:numId w:val="0"/>
        </w:numPr>
        <w:jc w:val="left"/>
        <w:rPr>
          <w:sz w:val="28"/>
        </w:rPr>
      </w:pPr>
    </w:p>
    <w:p w14:paraId="3154C90F" w14:textId="77777777" w:rsidR="00961FD2" w:rsidRDefault="00961FD2" w:rsidP="00961FD2">
      <w:pPr>
        <w:pStyle w:val="Titre2"/>
        <w:numPr>
          <w:ilvl w:val="0"/>
          <w:numId w:val="0"/>
        </w:numPr>
        <w:jc w:val="left"/>
        <w:rPr>
          <w:sz w:val="28"/>
        </w:rPr>
      </w:pPr>
    </w:p>
    <w:p w14:paraId="1CB211ED" w14:textId="77777777" w:rsidR="00961FD2" w:rsidRDefault="00961FD2" w:rsidP="00961FD2">
      <w:pPr>
        <w:pStyle w:val="Titre2"/>
        <w:numPr>
          <w:ilvl w:val="0"/>
          <w:numId w:val="0"/>
        </w:numPr>
        <w:jc w:val="left"/>
        <w:rPr>
          <w:sz w:val="28"/>
        </w:rPr>
      </w:pPr>
    </w:p>
    <w:p w14:paraId="766683E4" w14:textId="77777777" w:rsidR="00961FD2" w:rsidRDefault="00961FD2" w:rsidP="00961FD2">
      <w:pPr>
        <w:pStyle w:val="Titre2"/>
        <w:numPr>
          <w:ilvl w:val="0"/>
          <w:numId w:val="0"/>
        </w:numPr>
        <w:jc w:val="left"/>
        <w:rPr>
          <w:sz w:val="28"/>
        </w:rPr>
      </w:pPr>
      <w:r>
        <w:rPr>
          <w:sz w:val="28"/>
        </w:rPr>
        <w:t>Le contexte du projet</w:t>
      </w:r>
    </w:p>
    <w:p w14:paraId="55DEB704" w14:textId="77777777" w:rsidR="00961FD2" w:rsidRPr="00961FD2" w:rsidRDefault="00961FD2" w:rsidP="00961FD2">
      <w:pPr>
        <w:pStyle w:val="StyleIndication"/>
        <w:rPr>
          <w:rFonts w:asciiTheme="minorHAnsi" w:hAnsiTheme="minorHAnsi" w:cstheme="minorHAnsi"/>
          <w:sz w:val="22"/>
        </w:rPr>
      </w:pPr>
      <w:r>
        <w:rPr>
          <w:rFonts w:asciiTheme="minorHAnsi" w:hAnsiTheme="minorHAnsi" w:cstheme="minorHAnsi"/>
          <w:sz w:val="22"/>
        </w:rPr>
        <w:t xml:space="preserve">Décrivez ici la relation entre l’EPN et son environnement, les partenariats locaux, les opportunités ou menaces pouvant impacter le projet. </w:t>
      </w:r>
    </w:p>
    <w:p w14:paraId="5C1FF196" w14:textId="77777777" w:rsidR="00961FD2" w:rsidRDefault="00961FD2" w:rsidP="00961FD2">
      <w:pPr>
        <w:jc w:val="left"/>
        <w:rPr>
          <w:szCs w:val="20"/>
        </w:rPr>
      </w:pPr>
    </w:p>
    <w:p w14:paraId="5083FF3A" w14:textId="77777777" w:rsidR="00961FD2" w:rsidRDefault="00961FD2" w:rsidP="00961FD2">
      <w:pPr>
        <w:jc w:val="left"/>
        <w:rPr>
          <w:szCs w:val="20"/>
        </w:rPr>
      </w:pPr>
    </w:p>
    <w:p w14:paraId="72E337F2" w14:textId="77777777" w:rsidR="00961FD2" w:rsidRDefault="00961FD2" w:rsidP="00961FD2">
      <w:pPr>
        <w:jc w:val="left"/>
        <w:rPr>
          <w:szCs w:val="20"/>
        </w:rPr>
      </w:pPr>
    </w:p>
    <w:p w14:paraId="11E643FD" w14:textId="77777777" w:rsidR="00961FD2" w:rsidRDefault="00961FD2" w:rsidP="00961FD2">
      <w:pPr>
        <w:jc w:val="left"/>
        <w:rPr>
          <w:szCs w:val="20"/>
        </w:rPr>
      </w:pPr>
    </w:p>
    <w:p w14:paraId="49CB0B2A" w14:textId="77777777" w:rsidR="00961FD2" w:rsidRDefault="00961FD2" w:rsidP="00961FD2">
      <w:pPr>
        <w:pStyle w:val="Titre2"/>
        <w:pageBreakBefore/>
        <w:numPr>
          <w:ilvl w:val="0"/>
          <w:numId w:val="0"/>
        </w:numPr>
        <w:jc w:val="left"/>
        <w:rPr>
          <w:sz w:val="28"/>
        </w:rPr>
      </w:pPr>
      <w:r>
        <w:rPr>
          <w:sz w:val="28"/>
        </w:rPr>
        <w:lastRenderedPageBreak/>
        <w:t>Description détaillée du projet</w:t>
      </w:r>
    </w:p>
    <w:p w14:paraId="0D782453" w14:textId="77777777" w:rsidR="00961FD2" w:rsidRPr="00961FD2" w:rsidRDefault="00961FD2" w:rsidP="00961FD2">
      <w:pPr>
        <w:pStyle w:val="StyleIndication"/>
        <w:rPr>
          <w:rFonts w:asciiTheme="minorHAnsi" w:hAnsiTheme="minorHAnsi" w:cstheme="minorHAnsi"/>
          <w:sz w:val="22"/>
        </w:rPr>
      </w:pPr>
      <w:r>
        <w:rPr>
          <w:rFonts w:asciiTheme="minorHAnsi" w:hAnsiTheme="minorHAnsi" w:cstheme="minorHAnsi"/>
          <w:sz w:val="22"/>
        </w:rPr>
        <w:t xml:space="preserve">Décrivez ici le contenu du projet, les phases de réalisation. </w:t>
      </w:r>
    </w:p>
    <w:p w14:paraId="5516445D" w14:textId="77777777" w:rsidR="00961FD2" w:rsidRDefault="00961FD2" w:rsidP="00961FD2">
      <w:pPr>
        <w:jc w:val="left"/>
        <w:rPr>
          <w:szCs w:val="20"/>
        </w:rPr>
      </w:pPr>
    </w:p>
    <w:p w14:paraId="5249972D" w14:textId="77777777" w:rsidR="00961FD2" w:rsidRDefault="00961FD2" w:rsidP="00961FD2">
      <w:pPr>
        <w:jc w:val="left"/>
        <w:rPr>
          <w:szCs w:val="20"/>
        </w:rPr>
      </w:pPr>
    </w:p>
    <w:p w14:paraId="6C3968B2" w14:textId="77777777" w:rsidR="00961FD2" w:rsidRDefault="00961FD2" w:rsidP="00961FD2">
      <w:pPr>
        <w:jc w:val="left"/>
        <w:rPr>
          <w:szCs w:val="20"/>
        </w:rPr>
      </w:pPr>
    </w:p>
    <w:p w14:paraId="71725C36" w14:textId="77777777" w:rsidR="00961FD2" w:rsidRDefault="00961FD2" w:rsidP="00961FD2">
      <w:pPr>
        <w:jc w:val="left"/>
        <w:rPr>
          <w:szCs w:val="20"/>
        </w:rPr>
      </w:pPr>
    </w:p>
    <w:p w14:paraId="4B488505" w14:textId="77777777" w:rsidR="00961FD2" w:rsidRDefault="00961FD2" w:rsidP="00961FD2">
      <w:pPr>
        <w:jc w:val="left"/>
        <w:rPr>
          <w:szCs w:val="20"/>
        </w:rPr>
      </w:pPr>
    </w:p>
    <w:p w14:paraId="3823DEF8" w14:textId="77777777" w:rsidR="00961FD2" w:rsidRDefault="00961FD2" w:rsidP="00961FD2">
      <w:pPr>
        <w:jc w:val="left"/>
        <w:rPr>
          <w:szCs w:val="20"/>
        </w:rPr>
      </w:pPr>
    </w:p>
    <w:p w14:paraId="532D94E1" w14:textId="77777777" w:rsidR="00961FD2" w:rsidRDefault="00961FD2" w:rsidP="00961FD2">
      <w:pPr>
        <w:jc w:val="left"/>
        <w:rPr>
          <w:szCs w:val="20"/>
        </w:rPr>
      </w:pPr>
    </w:p>
    <w:p w14:paraId="16B54BD7" w14:textId="77777777" w:rsidR="00961FD2" w:rsidRDefault="00961FD2" w:rsidP="00961FD2">
      <w:pPr>
        <w:jc w:val="left"/>
        <w:rPr>
          <w:szCs w:val="20"/>
        </w:rPr>
      </w:pPr>
    </w:p>
    <w:p w14:paraId="442B3140" w14:textId="77777777" w:rsidR="00961FD2" w:rsidRDefault="00961FD2" w:rsidP="00961FD2">
      <w:pPr>
        <w:jc w:val="left"/>
        <w:rPr>
          <w:szCs w:val="20"/>
        </w:rPr>
      </w:pPr>
    </w:p>
    <w:p w14:paraId="480D3C4A" w14:textId="77777777" w:rsidR="00961FD2" w:rsidRDefault="00961FD2" w:rsidP="00961FD2">
      <w:pPr>
        <w:jc w:val="left"/>
        <w:rPr>
          <w:szCs w:val="20"/>
        </w:rPr>
      </w:pPr>
    </w:p>
    <w:p w14:paraId="3ECECD22" w14:textId="77777777" w:rsidR="00961FD2" w:rsidRDefault="00961FD2" w:rsidP="00961FD2">
      <w:pPr>
        <w:jc w:val="left"/>
        <w:rPr>
          <w:szCs w:val="20"/>
        </w:rPr>
      </w:pPr>
    </w:p>
    <w:p w14:paraId="1EA05A8F" w14:textId="77777777" w:rsidR="00961FD2" w:rsidRDefault="00961FD2" w:rsidP="00961FD2">
      <w:pPr>
        <w:jc w:val="left"/>
        <w:rPr>
          <w:szCs w:val="20"/>
        </w:rPr>
      </w:pPr>
    </w:p>
    <w:p w14:paraId="08BEE530" w14:textId="77777777" w:rsidR="00961FD2" w:rsidRDefault="00961FD2" w:rsidP="00961FD2">
      <w:pPr>
        <w:jc w:val="left"/>
        <w:rPr>
          <w:szCs w:val="20"/>
        </w:rPr>
      </w:pPr>
    </w:p>
    <w:p w14:paraId="1E6B0F9F" w14:textId="77777777" w:rsidR="00961FD2" w:rsidRDefault="00961FD2" w:rsidP="00961FD2">
      <w:pPr>
        <w:jc w:val="left"/>
        <w:rPr>
          <w:szCs w:val="20"/>
        </w:rPr>
      </w:pPr>
    </w:p>
    <w:p w14:paraId="0C430E8C" w14:textId="77777777" w:rsidR="00961FD2" w:rsidRDefault="00961FD2" w:rsidP="00961FD2">
      <w:pPr>
        <w:jc w:val="left"/>
        <w:rPr>
          <w:szCs w:val="20"/>
        </w:rPr>
      </w:pPr>
    </w:p>
    <w:p w14:paraId="0391C4CA" w14:textId="77777777" w:rsidR="00961FD2" w:rsidRDefault="00961FD2" w:rsidP="00961FD2">
      <w:pPr>
        <w:jc w:val="left"/>
        <w:rPr>
          <w:szCs w:val="20"/>
        </w:rPr>
      </w:pPr>
    </w:p>
    <w:p w14:paraId="0A372824" w14:textId="77777777" w:rsidR="00961FD2" w:rsidRDefault="00961FD2" w:rsidP="00961FD2">
      <w:pPr>
        <w:jc w:val="left"/>
        <w:rPr>
          <w:szCs w:val="20"/>
        </w:rPr>
      </w:pPr>
    </w:p>
    <w:p w14:paraId="010BADBF" w14:textId="77777777" w:rsidR="00961FD2" w:rsidRDefault="00961FD2" w:rsidP="00961FD2">
      <w:pPr>
        <w:jc w:val="left"/>
        <w:rPr>
          <w:szCs w:val="20"/>
        </w:rPr>
      </w:pPr>
    </w:p>
    <w:p w14:paraId="3815227F" w14:textId="77777777" w:rsidR="00961FD2" w:rsidRDefault="00961FD2" w:rsidP="00961FD2"/>
    <w:p w14:paraId="1DD93F20" w14:textId="77777777" w:rsidR="00961FD2" w:rsidRDefault="00961FD2" w:rsidP="00961FD2"/>
    <w:p w14:paraId="32577D87" w14:textId="77777777" w:rsidR="00961FD2" w:rsidRDefault="00961FD2" w:rsidP="00961FD2">
      <w:pPr>
        <w:pageBreakBefore/>
        <w:ind w:left="580"/>
        <w:jc w:val="left"/>
        <w:rPr>
          <w:b/>
          <w:bCs/>
          <w:sz w:val="28"/>
          <w:szCs w:val="28"/>
        </w:rPr>
      </w:pPr>
      <w:r>
        <w:rPr>
          <w:b/>
          <w:bCs/>
          <w:sz w:val="28"/>
          <w:szCs w:val="28"/>
        </w:rPr>
        <w:lastRenderedPageBreak/>
        <w:t>Population bénéficiaire du projet</w:t>
      </w:r>
    </w:p>
    <w:p w14:paraId="617761C8" w14:textId="77777777" w:rsidR="00961FD2" w:rsidRPr="00961FD2" w:rsidRDefault="00961FD2" w:rsidP="00961FD2">
      <w:pPr>
        <w:pStyle w:val="StyleIndication"/>
        <w:rPr>
          <w:rFonts w:asciiTheme="minorHAnsi" w:hAnsiTheme="minorHAnsi" w:cstheme="minorHAnsi"/>
          <w:sz w:val="22"/>
        </w:rPr>
      </w:pPr>
      <w:r>
        <w:rPr>
          <w:rFonts w:asciiTheme="minorHAnsi" w:hAnsiTheme="minorHAnsi" w:cstheme="minorHAnsi"/>
          <w:sz w:val="22"/>
        </w:rPr>
        <w:t xml:space="preserve">Quel est le public cible ? </w:t>
      </w:r>
      <w:r w:rsidR="0038190B">
        <w:rPr>
          <w:rFonts w:asciiTheme="minorHAnsi" w:hAnsiTheme="minorHAnsi" w:cstheme="minorHAnsi"/>
          <w:sz w:val="22"/>
        </w:rPr>
        <w:t>Q</w:t>
      </w:r>
      <w:r>
        <w:rPr>
          <w:rFonts w:asciiTheme="minorHAnsi" w:hAnsiTheme="minorHAnsi" w:cstheme="minorHAnsi"/>
          <w:sz w:val="22"/>
        </w:rPr>
        <w:t xml:space="preserve">uel nombre de participants potentiels </w:t>
      </w:r>
      <w:r w:rsidR="0038190B">
        <w:rPr>
          <w:rFonts w:asciiTheme="minorHAnsi" w:hAnsiTheme="minorHAnsi" w:cstheme="minorHAnsi"/>
          <w:sz w:val="22"/>
        </w:rPr>
        <w:t>espérez-vous</w:t>
      </w:r>
      <w:r>
        <w:rPr>
          <w:rFonts w:asciiTheme="minorHAnsi" w:hAnsiTheme="minorHAnsi" w:cstheme="minorHAnsi"/>
          <w:sz w:val="22"/>
        </w:rPr>
        <w:t xml:space="preserve"> toucher ? … </w:t>
      </w:r>
    </w:p>
    <w:p w14:paraId="3BEF2945" w14:textId="77777777" w:rsidR="00961FD2" w:rsidRDefault="00961FD2" w:rsidP="00961FD2">
      <w:pPr>
        <w:jc w:val="left"/>
        <w:rPr>
          <w:szCs w:val="20"/>
        </w:rPr>
      </w:pPr>
    </w:p>
    <w:p w14:paraId="610F2052" w14:textId="77777777" w:rsidR="00961FD2" w:rsidRDefault="00961FD2" w:rsidP="00961FD2">
      <w:pPr>
        <w:jc w:val="left"/>
        <w:rPr>
          <w:szCs w:val="20"/>
        </w:rPr>
      </w:pPr>
    </w:p>
    <w:p w14:paraId="1C57C4FB" w14:textId="77777777" w:rsidR="00961FD2" w:rsidRDefault="00961FD2" w:rsidP="00961FD2">
      <w:pPr>
        <w:jc w:val="left"/>
        <w:rPr>
          <w:szCs w:val="20"/>
        </w:rPr>
      </w:pPr>
    </w:p>
    <w:p w14:paraId="6E2C86D4" w14:textId="77777777" w:rsidR="00961FD2" w:rsidRDefault="00961FD2" w:rsidP="00961FD2">
      <w:pPr>
        <w:jc w:val="left"/>
        <w:rPr>
          <w:szCs w:val="20"/>
        </w:rPr>
      </w:pPr>
    </w:p>
    <w:p w14:paraId="3D3D7551" w14:textId="77777777" w:rsidR="00961FD2" w:rsidRDefault="00961FD2" w:rsidP="00961FD2">
      <w:pPr>
        <w:jc w:val="left"/>
        <w:rPr>
          <w:szCs w:val="20"/>
        </w:rPr>
      </w:pPr>
    </w:p>
    <w:p w14:paraId="79CA7977" w14:textId="77777777" w:rsidR="00961FD2" w:rsidRDefault="00961FD2" w:rsidP="00961FD2">
      <w:pPr>
        <w:jc w:val="left"/>
        <w:rPr>
          <w:szCs w:val="20"/>
        </w:rPr>
      </w:pPr>
    </w:p>
    <w:p w14:paraId="67A2D0A6" w14:textId="77777777" w:rsidR="00961FD2" w:rsidRDefault="00961FD2" w:rsidP="00961FD2">
      <w:pPr>
        <w:jc w:val="left"/>
        <w:rPr>
          <w:szCs w:val="20"/>
        </w:rPr>
      </w:pPr>
    </w:p>
    <w:p w14:paraId="6C2B6B69" w14:textId="77777777" w:rsidR="00961FD2" w:rsidRDefault="00961FD2" w:rsidP="00961FD2">
      <w:pPr>
        <w:jc w:val="left"/>
        <w:rPr>
          <w:szCs w:val="20"/>
        </w:rPr>
      </w:pPr>
    </w:p>
    <w:p w14:paraId="58C485B1" w14:textId="77777777" w:rsidR="00961FD2" w:rsidRDefault="00961FD2" w:rsidP="00961FD2">
      <w:pPr>
        <w:jc w:val="left"/>
        <w:rPr>
          <w:szCs w:val="20"/>
        </w:rPr>
      </w:pPr>
    </w:p>
    <w:p w14:paraId="0649BC88" w14:textId="77777777" w:rsidR="00961FD2" w:rsidRDefault="00961FD2" w:rsidP="00961FD2">
      <w:pPr>
        <w:ind w:left="607"/>
        <w:jc w:val="left"/>
        <w:rPr>
          <w:b/>
          <w:bCs/>
          <w:sz w:val="28"/>
          <w:szCs w:val="28"/>
        </w:rPr>
      </w:pPr>
      <w:r>
        <w:rPr>
          <w:b/>
          <w:bCs/>
          <w:sz w:val="28"/>
          <w:szCs w:val="28"/>
        </w:rPr>
        <w:t>Territoire concerné par le projet</w:t>
      </w:r>
    </w:p>
    <w:p w14:paraId="55D27017" w14:textId="77777777" w:rsidR="00AD24DE" w:rsidRPr="00961FD2" w:rsidRDefault="00A734D2" w:rsidP="00AD24DE">
      <w:pPr>
        <w:pStyle w:val="StyleIndication"/>
        <w:rPr>
          <w:rFonts w:asciiTheme="minorHAnsi" w:hAnsiTheme="minorHAnsi" w:cstheme="minorHAnsi"/>
          <w:sz w:val="22"/>
        </w:rPr>
      </w:pPr>
      <w:r>
        <w:rPr>
          <w:rFonts w:asciiTheme="minorHAnsi" w:hAnsiTheme="minorHAnsi" w:cstheme="minorHAnsi"/>
          <w:sz w:val="22"/>
        </w:rPr>
        <w:t>Si le projet concerne</w:t>
      </w:r>
      <w:r w:rsidR="007731C5">
        <w:rPr>
          <w:rFonts w:asciiTheme="minorHAnsi" w:hAnsiTheme="minorHAnsi" w:cstheme="minorHAnsi"/>
          <w:sz w:val="22"/>
        </w:rPr>
        <w:t xml:space="preserve"> plusieurs EPN, merci de préciser ici quel sera le rôle de chacun dans le projet ou comment chacun des sites sera bénéficiaire de l’action menée. </w:t>
      </w:r>
    </w:p>
    <w:p w14:paraId="05231586" w14:textId="77777777" w:rsidR="00AD24DE" w:rsidRDefault="00AD24DE" w:rsidP="00961FD2">
      <w:pPr>
        <w:jc w:val="left"/>
        <w:rPr>
          <w:szCs w:val="20"/>
        </w:rPr>
      </w:pPr>
    </w:p>
    <w:p w14:paraId="2DFD7020" w14:textId="77777777" w:rsidR="00924B00" w:rsidRDefault="00924B00" w:rsidP="00924B00">
      <w:pPr>
        <w:pStyle w:val="Corpsdetexte"/>
      </w:pPr>
    </w:p>
    <w:p w14:paraId="6EC3492C" w14:textId="77777777" w:rsidR="005B0144" w:rsidRDefault="005B0144" w:rsidP="00924B00">
      <w:pPr>
        <w:pStyle w:val="Corpsdetexte"/>
      </w:pPr>
    </w:p>
    <w:p w14:paraId="54DB1D1C" w14:textId="77777777" w:rsidR="005B0144" w:rsidRDefault="005B0144" w:rsidP="00924B00">
      <w:pPr>
        <w:pStyle w:val="Corpsdetexte"/>
      </w:pPr>
    </w:p>
    <w:p w14:paraId="74F8AC63" w14:textId="77777777" w:rsidR="005B0144" w:rsidRDefault="005B0144" w:rsidP="00924B00">
      <w:pPr>
        <w:pStyle w:val="Corpsdetexte"/>
      </w:pPr>
    </w:p>
    <w:p w14:paraId="02FA3D6B" w14:textId="77777777" w:rsidR="005B0144" w:rsidRDefault="005B0144" w:rsidP="00924B00">
      <w:pPr>
        <w:pStyle w:val="Corpsdetexte"/>
      </w:pPr>
    </w:p>
    <w:p w14:paraId="5512D144" w14:textId="4DC0E10B" w:rsidR="005B0144" w:rsidRPr="005B0144" w:rsidRDefault="005B0144" w:rsidP="005B0144">
      <w:pPr>
        <w:ind w:left="607"/>
        <w:jc w:val="left"/>
        <w:rPr>
          <w:b/>
          <w:bCs/>
          <w:sz w:val="28"/>
          <w:szCs w:val="28"/>
        </w:rPr>
      </w:pPr>
      <w:r w:rsidRPr="005B0144">
        <w:rPr>
          <w:b/>
          <w:bCs/>
          <w:sz w:val="28"/>
          <w:szCs w:val="28"/>
        </w:rPr>
        <w:t xml:space="preserve">Caractère innovant </w:t>
      </w:r>
      <w:r w:rsidR="00BA25D4">
        <w:rPr>
          <w:b/>
          <w:bCs/>
          <w:sz w:val="28"/>
          <w:szCs w:val="28"/>
        </w:rPr>
        <w:t xml:space="preserve">/ inclusif </w:t>
      </w:r>
      <w:r w:rsidRPr="005B0144">
        <w:rPr>
          <w:b/>
          <w:bCs/>
          <w:sz w:val="28"/>
          <w:szCs w:val="28"/>
        </w:rPr>
        <w:t>du projet</w:t>
      </w:r>
    </w:p>
    <w:p w14:paraId="4DF2FBAA" w14:textId="52F18343" w:rsidR="005B0144" w:rsidRPr="005B0144" w:rsidRDefault="005B0144" w:rsidP="005B0144">
      <w:pPr>
        <w:pStyle w:val="StyleIndication"/>
        <w:rPr>
          <w:rFonts w:asciiTheme="minorHAnsi" w:hAnsiTheme="minorHAnsi" w:cstheme="minorHAnsi"/>
          <w:sz w:val="22"/>
        </w:rPr>
      </w:pPr>
      <w:r>
        <w:rPr>
          <w:rFonts w:asciiTheme="minorHAnsi" w:hAnsiTheme="minorHAnsi" w:cstheme="minorHAnsi"/>
          <w:sz w:val="22"/>
        </w:rPr>
        <w:t>D</w:t>
      </w:r>
      <w:r w:rsidRPr="005B0144">
        <w:rPr>
          <w:rFonts w:asciiTheme="minorHAnsi" w:hAnsiTheme="minorHAnsi" w:cstheme="minorHAnsi"/>
          <w:sz w:val="22"/>
        </w:rPr>
        <w:t>ans votre projet, quelles innovations vous paraissent importantes à souligner ? En quoi les nouvelles technologies jouent-elles un rôle dans votre projet ? le projet constitu</w:t>
      </w:r>
      <w:r>
        <w:rPr>
          <w:rFonts w:asciiTheme="minorHAnsi" w:hAnsiTheme="minorHAnsi" w:cstheme="minorHAnsi"/>
          <w:sz w:val="22"/>
        </w:rPr>
        <w:t>e-t-il une innovation sociale ?</w:t>
      </w:r>
      <w:r w:rsidR="00BA25D4">
        <w:rPr>
          <w:rFonts w:asciiTheme="minorHAnsi" w:hAnsiTheme="minorHAnsi" w:cstheme="minorHAnsi"/>
          <w:sz w:val="22"/>
        </w:rPr>
        <w:t xml:space="preserve"> En quoi ce projet peut-il être inclusif ? Ce projet est-il nouveau sur votre territoire ?</w:t>
      </w:r>
    </w:p>
    <w:p w14:paraId="7DAD910E" w14:textId="77777777" w:rsidR="005B0144" w:rsidRDefault="005B0144" w:rsidP="00924B00">
      <w:pPr>
        <w:pStyle w:val="Corpsdetexte"/>
      </w:pPr>
    </w:p>
    <w:p w14:paraId="06A2C04C" w14:textId="77777777" w:rsidR="005B0144" w:rsidRDefault="005B0144" w:rsidP="00924B00">
      <w:pPr>
        <w:pStyle w:val="Corpsdetexte"/>
      </w:pPr>
    </w:p>
    <w:p w14:paraId="2CB7E0FA" w14:textId="77777777" w:rsidR="005B0144" w:rsidRDefault="005B0144" w:rsidP="00924B00">
      <w:pPr>
        <w:pStyle w:val="Corpsdetexte"/>
      </w:pPr>
    </w:p>
    <w:p w14:paraId="253EA798" w14:textId="77777777" w:rsidR="005B0144" w:rsidRPr="005B0144" w:rsidRDefault="005B0144" w:rsidP="005B0144">
      <w:pPr>
        <w:pageBreakBefore/>
        <w:ind w:left="580"/>
        <w:jc w:val="left"/>
        <w:rPr>
          <w:b/>
          <w:bCs/>
          <w:sz w:val="28"/>
          <w:szCs w:val="28"/>
        </w:rPr>
      </w:pPr>
      <w:r w:rsidRPr="005B0144">
        <w:rPr>
          <w:b/>
          <w:bCs/>
          <w:sz w:val="28"/>
          <w:szCs w:val="28"/>
        </w:rPr>
        <w:lastRenderedPageBreak/>
        <w:t>Les moyens nécessaires à la réalisation du projet</w:t>
      </w:r>
    </w:p>
    <w:p w14:paraId="6FB044B6" w14:textId="77777777" w:rsidR="005B0144" w:rsidRDefault="005B0144" w:rsidP="005B0144">
      <w:pPr>
        <w:pStyle w:val="Corpsdetexte"/>
      </w:pPr>
    </w:p>
    <w:p w14:paraId="5848F9CB" w14:textId="77777777" w:rsidR="005B0144" w:rsidRPr="005B0144" w:rsidRDefault="005B0144" w:rsidP="005B0144">
      <w:pPr>
        <w:pStyle w:val="Titre2"/>
        <w:rPr>
          <w:rFonts w:asciiTheme="minorHAnsi" w:hAnsiTheme="minorHAnsi" w:cstheme="minorHAnsi"/>
          <w:sz w:val="22"/>
        </w:rPr>
      </w:pPr>
      <w:r w:rsidRPr="005B0144">
        <w:rPr>
          <w:rFonts w:asciiTheme="minorHAnsi" w:hAnsiTheme="minorHAnsi" w:cstheme="minorHAnsi"/>
          <w:sz w:val="22"/>
        </w:rPr>
        <w:t>Moyens humains</w:t>
      </w:r>
    </w:p>
    <w:p w14:paraId="02A3CE5F" w14:textId="77777777" w:rsidR="005B0144" w:rsidRPr="005B0144" w:rsidRDefault="005B0144" w:rsidP="005B0144">
      <w:pPr>
        <w:pStyle w:val="StyleIndication"/>
        <w:rPr>
          <w:rFonts w:asciiTheme="minorHAnsi" w:hAnsiTheme="minorHAnsi" w:cstheme="minorHAnsi"/>
          <w:sz w:val="22"/>
        </w:rPr>
      </w:pPr>
      <w:r w:rsidRPr="005B0144">
        <w:rPr>
          <w:rFonts w:asciiTheme="minorHAnsi" w:hAnsiTheme="minorHAnsi" w:cstheme="minorHAnsi"/>
          <w:sz w:val="22"/>
        </w:rPr>
        <w:t>(Remplir également le planning projet situé en annexe 2, présentan</w:t>
      </w:r>
      <w:r>
        <w:rPr>
          <w:rFonts w:asciiTheme="minorHAnsi" w:hAnsiTheme="minorHAnsi" w:cstheme="minorHAnsi"/>
          <w:sz w:val="22"/>
        </w:rPr>
        <w:t xml:space="preserve">t l'implication de l'animateur / des animateurs </w:t>
      </w:r>
      <w:r w:rsidRPr="005B0144">
        <w:rPr>
          <w:rFonts w:asciiTheme="minorHAnsi" w:hAnsiTheme="minorHAnsi" w:cstheme="minorHAnsi"/>
          <w:sz w:val="22"/>
        </w:rPr>
        <w:t>sur ce projet)</w:t>
      </w:r>
    </w:p>
    <w:p w14:paraId="6130BC05" w14:textId="77777777" w:rsidR="005B0144" w:rsidRPr="005B0144" w:rsidRDefault="005B0144" w:rsidP="005B0144">
      <w:pPr>
        <w:pStyle w:val="Corpsdetexte"/>
        <w:rPr>
          <w:rFonts w:asciiTheme="minorHAnsi" w:hAnsiTheme="minorHAnsi" w:cstheme="minorHAnsi"/>
          <w:sz w:val="22"/>
        </w:rPr>
      </w:pPr>
    </w:p>
    <w:p w14:paraId="25A9FDC9" w14:textId="77777777" w:rsidR="005B0144" w:rsidRPr="005B0144" w:rsidRDefault="005B0144" w:rsidP="005B0144">
      <w:pPr>
        <w:pStyle w:val="Corpsdetexte"/>
        <w:rPr>
          <w:rFonts w:asciiTheme="minorHAnsi" w:hAnsiTheme="minorHAnsi" w:cstheme="minorHAnsi"/>
          <w:sz w:val="22"/>
        </w:rPr>
      </w:pPr>
    </w:p>
    <w:p w14:paraId="0579DD11" w14:textId="77777777" w:rsidR="005B0144" w:rsidRPr="005B0144" w:rsidRDefault="005B0144" w:rsidP="005B0144">
      <w:pPr>
        <w:pStyle w:val="Corpsdetexte"/>
        <w:rPr>
          <w:rFonts w:asciiTheme="minorHAnsi" w:hAnsiTheme="minorHAnsi" w:cstheme="minorHAnsi"/>
          <w:sz w:val="22"/>
        </w:rPr>
      </w:pPr>
    </w:p>
    <w:p w14:paraId="2F228EDF" w14:textId="77777777" w:rsidR="005B0144" w:rsidRPr="005B0144" w:rsidRDefault="005B0144" w:rsidP="005B0144">
      <w:pPr>
        <w:pStyle w:val="Corpsdetexte"/>
        <w:rPr>
          <w:rFonts w:asciiTheme="minorHAnsi" w:hAnsiTheme="minorHAnsi" w:cstheme="minorHAnsi"/>
          <w:sz w:val="22"/>
        </w:rPr>
      </w:pPr>
    </w:p>
    <w:p w14:paraId="5BCFD59B" w14:textId="77777777" w:rsidR="005B0144" w:rsidRPr="005B0144" w:rsidRDefault="005B0144" w:rsidP="005B0144">
      <w:pPr>
        <w:pStyle w:val="Corpsdetexte"/>
        <w:rPr>
          <w:rFonts w:asciiTheme="minorHAnsi" w:hAnsiTheme="minorHAnsi" w:cstheme="minorHAnsi"/>
          <w:sz w:val="22"/>
        </w:rPr>
      </w:pPr>
    </w:p>
    <w:p w14:paraId="4F4277EB" w14:textId="77777777" w:rsidR="005B0144" w:rsidRPr="005B0144" w:rsidRDefault="005B0144" w:rsidP="005B0144">
      <w:pPr>
        <w:pStyle w:val="Corpsdetexte"/>
        <w:rPr>
          <w:rFonts w:asciiTheme="minorHAnsi" w:hAnsiTheme="minorHAnsi" w:cstheme="minorHAnsi"/>
          <w:sz w:val="22"/>
        </w:rPr>
      </w:pPr>
    </w:p>
    <w:p w14:paraId="43FF5FB1" w14:textId="77777777" w:rsidR="005B0144" w:rsidRPr="005B0144" w:rsidRDefault="005B0144" w:rsidP="005B0144">
      <w:pPr>
        <w:pStyle w:val="Corpsdetexte"/>
        <w:rPr>
          <w:rFonts w:asciiTheme="minorHAnsi" w:hAnsiTheme="minorHAnsi" w:cstheme="minorHAnsi"/>
          <w:sz w:val="22"/>
        </w:rPr>
      </w:pPr>
    </w:p>
    <w:p w14:paraId="3706E3AA" w14:textId="77777777" w:rsidR="005B0144" w:rsidRPr="005B0144" w:rsidRDefault="005B0144" w:rsidP="005B0144">
      <w:pPr>
        <w:pStyle w:val="Titre2"/>
        <w:rPr>
          <w:rFonts w:asciiTheme="minorHAnsi" w:hAnsiTheme="minorHAnsi" w:cstheme="minorHAnsi"/>
          <w:sz w:val="22"/>
        </w:rPr>
      </w:pPr>
      <w:r w:rsidRPr="005B0144">
        <w:rPr>
          <w:rFonts w:asciiTheme="minorHAnsi" w:hAnsiTheme="minorHAnsi" w:cstheme="minorHAnsi"/>
          <w:sz w:val="22"/>
        </w:rPr>
        <w:t>Moyens matériels</w:t>
      </w:r>
    </w:p>
    <w:p w14:paraId="1E58CCD9" w14:textId="77777777" w:rsidR="005B0144" w:rsidRPr="005B0144" w:rsidRDefault="005B0144" w:rsidP="005B0144">
      <w:pPr>
        <w:pStyle w:val="Corpsdetexte"/>
        <w:rPr>
          <w:rFonts w:asciiTheme="minorHAnsi" w:hAnsiTheme="minorHAnsi" w:cstheme="minorHAnsi"/>
          <w:sz w:val="22"/>
        </w:rPr>
      </w:pPr>
    </w:p>
    <w:p w14:paraId="4FB75D60" w14:textId="77777777" w:rsidR="005B0144" w:rsidRDefault="005B0144" w:rsidP="005B0144">
      <w:pPr>
        <w:pStyle w:val="Corpsdetexte"/>
      </w:pPr>
    </w:p>
    <w:p w14:paraId="4885FCB9" w14:textId="77777777" w:rsidR="005B0144" w:rsidRDefault="005B0144" w:rsidP="005B0144">
      <w:pPr>
        <w:pStyle w:val="Corpsdetexte"/>
      </w:pPr>
    </w:p>
    <w:p w14:paraId="573D1EAC" w14:textId="77777777" w:rsidR="005B0144" w:rsidRDefault="005B0144" w:rsidP="005B0144">
      <w:pPr>
        <w:pStyle w:val="Corpsdetexte"/>
      </w:pPr>
    </w:p>
    <w:p w14:paraId="5ECE81AD" w14:textId="77777777" w:rsidR="005B0144" w:rsidRDefault="005B0144" w:rsidP="005B0144">
      <w:pPr>
        <w:pStyle w:val="Corpsdetexte"/>
      </w:pPr>
    </w:p>
    <w:p w14:paraId="3351B7D8" w14:textId="77777777" w:rsidR="005B0144" w:rsidRDefault="005B0144" w:rsidP="005B0144">
      <w:pPr>
        <w:pStyle w:val="Corpsdetexte"/>
      </w:pPr>
    </w:p>
    <w:p w14:paraId="6106A5D2" w14:textId="77777777" w:rsidR="005B0144" w:rsidRDefault="005B0144" w:rsidP="005B0144">
      <w:pPr>
        <w:pStyle w:val="Corpsdetexte"/>
      </w:pPr>
    </w:p>
    <w:p w14:paraId="571446A6" w14:textId="77777777" w:rsidR="005B0144" w:rsidRDefault="005B0144" w:rsidP="005B0144">
      <w:pPr>
        <w:pStyle w:val="Corpsdetexte"/>
      </w:pPr>
    </w:p>
    <w:p w14:paraId="3FE73495" w14:textId="77777777" w:rsidR="005B0144" w:rsidRPr="005B0144" w:rsidRDefault="005B0144" w:rsidP="005B0144">
      <w:pPr>
        <w:pStyle w:val="Titre2"/>
        <w:rPr>
          <w:rFonts w:asciiTheme="minorHAnsi" w:hAnsiTheme="minorHAnsi" w:cstheme="minorHAnsi"/>
          <w:sz w:val="22"/>
        </w:rPr>
      </w:pPr>
      <w:r w:rsidRPr="005B0144">
        <w:rPr>
          <w:rFonts w:asciiTheme="minorHAnsi" w:hAnsiTheme="minorHAnsi" w:cstheme="minorHAnsi"/>
          <w:sz w:val="22"/>
        </w:rPr>
        <w:t>Moyens financiers</w:t>
      </w:r>
    </w:p>
    <w:p w14:paraId="23D90FA6" w14:textId="77777777" w:rsidR="005B0144" w:rsidRPr="005B0144" w:rsidRDefault="005B0144" w:rsidP="005B0144">
      <w:pPr>
        <w:pStyle w:val="StyleIndication"/>
        <w:rPr>
          <w:rFonts w:asciiTheme="minorHAnsi" w:hAnsiTheme="minorHAnsi" w:cstheme="minorHAnsi"/>
          <w:sz w:val="22"/>
        </w:rPr>
      </w:pPr>
      <w:r w:rsidRPr="005B0144">
        <w:rPr>
          <w:rFonts w:asciiTheme="minorHAnsi" w:hAnsiTheme="minorHAnsi" w:cstheme="minorHAnsi"/>
          <w:sz w:val="22"/>
        </w:rPr>
        <w:t xml:space="preserve">Remplir le </w:t>
      </w:r>
      <w:r>
        <w:rPr>
          <w:rFonts w:asciiTheme="minorHAnsi" w:hAnsiTheme="minorHAnsi" w:cstheme="minorHAnsi"/>
          <w:sz w:val="22"/>
        </w:rPr>
        <w:t xml:space="preserve">budget prévisionnel en annexe 1, vous pouvez indiquer ici des informations complémentaires. </w:t>
      </w:r>
    </w:p>
    <w:p w14:paraId="593A0CC6" w14:textId="77777777" w:rsidR="005B0144" w:rsidRDefault="005B0144" w:rsidP="005B0144">
      <w:pPr>
        <w:pStyle w:val="Corpsdetexte"/>
      </w:pPr>
    </w:p>
    <w:p w14:paraId="2308EDFC" w14:textId="77777777" w:rsidR="005B0144" w:rsidRDefault="005B0144" w:rsidP="005B0144">
      <w:pPr>
        <w:pStyle w:val="Corpsdetexte"/>
      </w:pPr>
    </w:p>
    <w:p w14:paraId="289E9F29" w14:textId="77777777" w:rsidR="005B0144" w:rsidRDefault="005B0144" w:rsidP="005B0144">
      <w:pPr>
        <w:pStyle w:val="Corpsdetexte"/>
      </w:pPr>
    </w:p>
    <w:p w14:paraId="684CADBA" w14:textId="77777777" w:rsidR="005B0144" w:rsidRDefault="005B0144" w:rsidP="005B0144">
      <w:pPr>
        <w:pStyle w:val="Corpsdetexte"/>
      </w:pPr>
    </w:p>
    <w:p w14:paraId="60B19D7F" w14:textId="77777777" w:rsidR="005B0144" w:rsidRDefault="005B0144">
      <w:pPr>
        <w:suppressAutoHyphens w:val="0"/>
        <w:spacing w:after="0"/>
        <w:jc w:val="left"/>
      </w:pPr>
      <w:r>
        <w:br w:type="page"/>
      </w:r>
    </w:p>
    <w:p w14:paraId="18F404AE" w14:textId="77777777" w:rsidR="005B0144" w:rsidRPr="005B0144" w:rsidRDefault="005B0144" w:rsidP="005B0144">
      <w:pPr>
        <w:ind w:left="607"/>
        <w:jc w:val="left"/>
        <w:rPr>
          <w:b/>
          <w:bCs/>
          <w:sz w:val="28"/>
          <w:szCs w:val="28"/>
        </w:rPr>
      </w:pPr>
      <w:r w:rsidRPr="005B0144">
        <w:rPr>
          <w:b/>
          <w:bCs/>
          <w:sz w:val="28"/>
          <w:szCs w:val="28"/>
        </w:rPr>
        <w:lastRenderedPageBreak/>
        <w:t>L'évaluation du projet</w:t>
      </w:r>
    </w:p>
    <w:p w14:paraId="64643E22" w14:textId="77777777" w:rsidR="005B0144" w:rsidRPr="005B0144" w:rsidRDefault="005B0144" w:rsidP="005B0144">
      <w:pPr>
        <w:pStyle w:val="StyleIndication"/>
        <w:rPr>
          <w:rFonts w:asciiTheme="minorHAnsi" w:hAnsiTheme="minorHAnsi" w:cstheme="minorHAnsi"/>
          <w:sz w:val="22"/>
        </w:rPr>
      </w:pPr>
      <w:r w:rsidRPr="005B0144">
        <w:rPr>
          <w:rFonts w:asciiTheme="minorHAnsi" w:hAnsiTheme="minorHAnsi" w:cstheme="minorHAnsi"/>
          <w:sz w:val="22"/>
        </w:rPr>
        <w:t>Comment allez-vous évaluer l'efficacité de votre action ?</w:t>
      </w:r>
    </w:p>
    <w:p w14:paraId="74B07DA8" w14:textId="77777777" w:rsidR="005B0144" w:rsidRPr="005B0144" w:rsidRDefault="005B0144" w:rsidP="005B0144">
      <w:pPr>
        <w:pStyle w:val="StyleIndication"/>
        <w:rPr>
          <w:rFonts w:asciiTheme="minorHAnsi" w:hAnsiTheme="minorHAnsi" w:cstheme="minorHAnsi"/>
          <w:sz w:val="22"/>
        </w:rPr>
      </w:pPr>
      <w:r w:rsidRPr="005B0144">
        <w:rPr>
          <w:rFonts w:asciiTheme="minorHAnsi" w:hAnsiTheme="minorHAnsi" w:cstheme="minorHAnsi"/>
          <w:sz w:val="22"/>
        </w:rPr>
        <w:t xml:space="preserve">Précisez ici quelles seront les modalités d'évaluation du projet, ainsi que les critères qualitatifs et quantitatifs prévus. </w:t>
      </w:r>
    </w:p>
    <w:p w14:paraId="31D19808" w14:textId="77777777" w:rsidR="005B0144" w:rsidRDefault="005B0144" w:rsidP="00924B00">
      <w:pPr>
        <w:pStyle w:val="Corpsdetexte"/>
      </w:pPr>
    </w:p>
    <w:p w14:paraId="50C24A70" w14:textId="77777777" w:rsidR="005B0144" w:rsidRDefault="005B0144" w:rsidP="00924B00">
      <w:pPr>
        <w:pStyle w:val="Corpsdetexte"/>
      </w:pPr>
    </w:p>
    <w:p w14:paraId="48AE9B3B" w14:textId="77777777" w:rsidR="005B0144" w:rsidRDefault="005B0144" w:rsidP="00924B00">
      <w:pPr>
        <w:pStyle w:val="Corpsdetexte"/>
      </w:pPr>
    </w:p>
    <w:p w14:paraId="6D85F987" w14:textId="77777777" w:rsidR="005B0144" w:rsidRDefault="005B0144" w:rsidP="00924B00">
      <w:pPr>
        <w:pStyle w:val="Corpsdetexte"/>
      </w:pPr>
    </w:p>
    <w:p w14:paraId="47C29ABE" w14:textId="77777777" w:rsidR="005B0144" w:rsidRDefault="005B0144" w:rsidP="00924B00">
      <w:pPr>
        <w:pStyle w:val="Corpsdetexte"/>
      </w:pPr>
    </w:p>
    <w:p w14:paraId="0FB737AE" w14:textId="77777777" w:rsidR="005B0144" w:rsidRDefault="005B0144" w:rsidP="00924B00">
      <w:pPr>
        <w:pStyle w:val="Corpsdetexte"/>
      </w:pPr>
    </w:p>
    <w:p w14:paraId="02DFBAB9" w14:textId="77777777" w:rsidR="005B0144" w:rsidRDefault="005B0144" w:rsidP="00924B00">
      <w:pPr>
        <w:pStyle w:val="Corpsdetexte"/>
      </w:pPr>
    </w:p>
    <w:p w14:paraId="5C0AFAA3" w14:textId="77777777" w:rsidR="005B0144" w:rsidRDefault="005B0144" w:rsidP="00924B00">
      <w:pPr>
        <w:pStyle w:val="Corpsdetexte"/>
      </w:pPr>
    </w:p>
    <w:p w14:paraId="2C3E183C" w14:textId="77777777" w:rsidR="005B0144" w:rsidRDefault="005B0144" w:rsidP="00924B00">
      <w:pPr>
        <w:pStyle w:val="Corpsdetexte"/>
      </w:pPr>
    </w:p>
    <w:p w14:paraId="6534782E" w14:textId="77777777" w:rsidR="005B0144" w:rsidRDefault="005B0144" w:rsidP="00924B00">
      <w:pPr>
        <w:pStyle w:val="Corpsdetexte"/>
      </w:pPr>
    </w:p>
    <w:p w14:paraId="28F37A5E" w14:textId="77777777" w:rsidR="005B0144" w:rsidRDefault="005B0144" w:rsidP="00924B00">
      <w:pPr>
        <w:pStyle w:val="Corpsdetexte"/>
      </w:pPr>
    </w:p>
    <w:p w14:paraId="1FAA3314" w14:textId="77777777" w:rsidR="005B0144" w:rsidRDefault="005B0144" w:rsidP="00924B00">
      <w:pPr>
        <w:pStyle w:val="Corpsdetexte"/>
      </w:pPr>
    </w:p>
    <w:p w14:paraId="5F765251" w14:textId="77777777" w:rsidR="005B0144" w:rsidRDefault="005B0144" w:rsidP="00924B00">
      <w:pPr>
        <w:pStyle w:val="Corpsdetexte"/>
      </w:pPr>
    </w:p>
    <w:p w14:paraId="5940D546" w14:textId="77777777" w:rsidR="005B0144" w:rsidRDefault="005B0144" w:rsidP="00924B00">
      <w:pPr>
        <w:pStyle w:val="Corpsdetexte"/>
      </w:pPr>
    </w:p>
    <w:p w14:paraId="2742D531" w14:textId="77777777" w:rsidR="005B0144" w:rsidRDefault="005B0144" w:rsidP="00924B00">
      <w:pPr>
        <w:pStyle w:val="Corpsdetexte"/>
      </w:pPr>
    </w:p>
    <w:p w14:paraId="49F98ED1" w14:textId="77777777" w:rsidR="005B0144" w:rsidRDefault="005B0144" w:rsidP="00924B00">
      <w:pPr>
        <w:pStyle w:val="Corpsdetexte"/>
      </w:pPr>
    </w:p>
    <w:p w14:paraId="05E8D5D9" w14:textId="77777777" w:rsidR="00C422BE" w:rsidRPr="00C422BE" w:rsidRDefault="00C422BE" w:rsidP="00C422BE">
      <w:pPr>
        <w:ind w:left="607"/>
        <w:jc w:val="left"/>
        <w:rPr>
          <w:b/>
          <w:bCs/>
          <w:sz w:val="28"/>
          <w:szCs w:val="28"/>
        </w:rPr>
      </w:pPr>
      <w:r w:rsidRPr="00C422BE">
        <w:rPr>
          <w:b/>
          <w:bCs/>
          <w:sz w:val="28"/>
          <w:szCs w:val="28"/>
        </w:rPr>
        <w:t xml:space="preserve">Actions mises en œuvre </w:t>
      </w:r>
    </w:p>
    <w:p w14:paraId="5060AB37" w14:textId="77777777" w:rsidR="00C422BE" w:rsidRPr="00C422BE" w:rsidRDefault="00C422BE" w:rsidP="00C422BE">
      <w:pPr>
        <w:pStyle w:val="Titre2"/>
        <w:rPr>
          <w:rFonts w:asciiTheme="minorHAnsi" w:hAnsiTheme="minorHAnsi" w:cstheme="minorHAnsi"/>
          <w:sz w:val="22"/>
        </w:rPr>
      </w:pPr>
      <w:r w:rsidRPr="00C422BE">
        <w:rPr>
          <w:rFonts w:asciiTheme="minorHAnsi" w:hAnsiTheme="minorHAnsi" w:cstheme="minorHAnsi"/>
          <w:sz w:val="22"/>
        </w:rPr>
        <w:t xml:space="preserve">Communication </w:t>
      </w:r>
    </w:p>
    <w:p w14:paraId="27953E77" w14:textId="77777777" w:rsidR="00C422BE" w:rsidRPr="00C422BE" w:rsidRDefault="00C422BE" w:rsidP="00C422BE">
      <w:pPr>
        <w:pStyle w:val="StyleIndication"/>
        <w:rPr>
          <w:rFonts w:asciiTheme="minorHAnsi" w:hAnsiTheme="minorHAnsi" w:cstheme="minorHAnsi"/>
          <w:sz w:val="22"/>
        </w:rPr>
      </w:pPr>
      <w:r w:rsidRPr="00C422BE">
        <w:rPr>
          <w:rFonts w:asciiTheme="minorHAnsi" w:hAnsiTheme="minorHAnsi" w:cstheme="minorHAnsi"/>
          <w:sz w:val="22"/>
        </w:rPr>
        <w:t xml:space="preserve">Le porteur de projet d'un Espace Public Numérique est chargé de la mise en œuvre d’actions de communication afin de promouvoir les équipements et les actions menées. </w:t>
      </w:r>
      <w:r>
        <w:rPr>
          <w:rFonts w:asciiTheme="minorHAnsi" w:hAnsiTheme="minorHAnsi" w:cstheme="minorHAnsi"/>
          <w:sz w:val="22"/>
        </w:rPr>
        <w:t xml:space="preserve"> </w:t>
      </w:r>
      <w:r w:rsidRPr="00C422BE">
        <w:rPr>
          <w:rFonts w:asciiTheme="minorHAnsi" w:hAnsiTheme="minorHAnsi" w:cstheme="minorHAnsi"/>
          <w:sz w:val="22"/>
        </w:rPr>
        <w:t xml:space="preserve">Décrivez </w:t>
      </w:r>
      <w:r>
        <w:rPr>
          <w:rFonts w:asciiTheme="minorHAnsi" w:hAnsiTheme="minorHAnsi" w:cstheme="minorHAnsi"/>
          <w:sz w:val="22"/>
        </w:rPr>
        <w:t xml:space="preserve">dans cette partie </w:t>
      </w:r>
      <w:r w:rsidRPr="00C422BE">
        <w:rPr>
          <w:rFonts w:asciiTheme="minorHAnsi" w:hAnsiTheme="minorHAnsi" w:cstheme="minorHAnsi"/>
          <w:sz w:val="22"/>
        </w:rPr>
        <w:t>comment vous mettrez en œuvre</w:t>
      </w:r>
      <w:r>
        <w:rPr>
          <w:rFonts w:asciiTheme="minorHAnsi" w:hAnsiTheme="minorHAnsi" w:cstheme="minorHAnsi"/>
          <w:sz w:val="22"/>
        </w:rPr>
        <w:t xml:space="preserve"> votre action de communication.</w:t>
      </w:r>
    </w:p>
    <w:p w14:paraId="238A1AC6" w14:textId="77777777" w:rsidR="00C422BE" w:rsidRDefault="00C422BE" w:rsidP="00C422BE">
      <w:pPr>
        <w:pStyle w:val="Corpsdetexte"/>
      </w:pPr>
    </w:p>
    <w:p w14:paraId="0431D29C" w14:textId="77777777" w:rsidR="00C422BE" w:rsidRDefault="00C422BE" w:rsidP="00C422BE">
      <w:pPr>
        <w:pStyle w:val="Corpsdetexte"/>
      </w:pPr>
    </w:p>
    <w:p w14:paraId="06695263" w14:textId="77777777" w:rsidR="00C422BE" w:rsidRDefault="00C422BE" w:rsidP="00C422BE">
      <w:pPr>
        <w:pStyle w:val="Corpsdetexte"/>
      </w:pPr>
    </w:p>
    <w:p w14:paraId="118A5DC9" w14:textId="77777777" w:rsidR="00C422BE" w:rsidRDefault="00C422BE" w:rsidP="00C422BE">
      <w:pPr>
        <w:pStyle w:val="Corpsdetexte"/>
      </w:pPr>
    </w:p>
    <w:p w14:paraId="043C95E1" w14:textId="77777777" w:rsidR="00C422BE" w:rsidRDefault="00C422BE" w:rsidP="00C422BE">
      <w:pPr>
        <w:pStyle w:val="Corpsdetexte"/>
      </w:pPr>
    </w:p>
    <w:p w14:paraId="234E9283" w14:textId="77777777" w:rsidR="00C422BE" w:rsidRDefault="00C422BE" w:rsidP="00C422BE">
      <w:pPr>
        <w:pStyle w:val="Corpsdetexte"/>
      </w:pPr>
    </w:p>
    <w:p w14:paraId="185760CB" w14:textId="77777777" w:rsidR="00C422BE" w:rsidRDefault="00C422BE" w:rsidP="00C422BE">
      <w:pPr>
        <w:pStyle w:val="Corpsdetexte"/>
      </w:pPr>
    </w:p>
    <w:p w14:paraId="6B28FDDF" w14:textId="77777777" w:rsidR="00C422BE" w:rsidRDefault="00C422BE" w:rsidP="00C422BE">
      <w:pPr>
        <w:pStyle w:val="Corpsdetexte"/>
      </w:pPr>
    </w:p>
    <w:p w14:paraId="1EA041B6" w14:textId="77777777" w:rsidR="00C422BE" w:rsidRDefault="00C422BE" w:rsidP="00C422BE">
      <w:pPr>
        <w:pStyle w:val="Corpsdetexte"/>
      </w:pPr>
    </w:p>
    <w:p w14:paraId="0505939A" w14:textId="77777777" w:rsidR="00C422BE" w:rsidRDefault="00C422BE" w:rsidP="00C422BE">
      <w:pPr>
        <w:pStyle w:val="Corpsdetexte"/>
      </w:pPr>
    </w:p>
    <w:p w14:paraId="41FC1C10" w14:textId="77777777" w:rsidR="00C422BE" w:rsidRPr="00C422BE" w:rsidRDefault="00C422BE" w:rsidP="00C422BE">
      <w:pPr>
        <w:ind w:left="607"/>
        <w:jc w:val="left"/>
        <w:rPr>
          <w:b/>
          <w:bCs/>
          <w:sz w:val="28"/>
          <w:szCs w:val="28"/>
        </w:rPr>
      </w:pPr>
      <w:r w:rsidRPr="00C422BE">
        <w:rPr>
          <w:b/>
          <w:bCs/>
          <w:sz w:val="28"/>
          <w:szCs w:val="28"/>
        </w:rPr>
        <w:lastRenderedPageBreak/>
        <w:t xml:space="preserve">Suivi du projet </w:t>
      </w:r>
    </w:p>
    <w:p w14:paraId="7FCD7696" w14:textId="77777777" w:rsidR="00C422BE" w:rsidRPr="00C422BE" w:rsidRDefault="00C422BE" w:rsidP="00C422BE">
      <w:pPr>
        <w:pStyle w:val="StyleIndication"/>
        <w:rPr>
          <w:rFonts w:asciiTheme="minorHAnsi" w:hAnsiTheme="minorHAnsi" w:cstheme="minorHAnsi"/>
          <w:sz w:val="22"/>
        </w:rPr>
      </w:pPr>
      <w:r w:rsidRPr="00C422BE">
        <w:rPr>
          <w:rFonts w:asciiTheme="minorHAnsi" w:hAnsiTheme="minorHAnsi" w:cstheme="minorHAnsi"/>
          <w:sz w:val="22"/>
        </w:rPr>
        <w:t>Pour rappel, le porteur de projet devra fournir sur demande à Manche Numérique :</w:t>
      </w:r>
    </w:p>
    <w:p w14:paraId="084B6476" w14:textId="77777777" w:rsidR="00C422BE" w:rsidRPr="00C422BE" w:rsidRDefault="00C422BE" w:rsidP="00C422BE">
      <w:pPr>
        <w:pStyle w:val="StyleIndication"/>
        <w:rPr>
          <w:rFonts w:asciiTheme="minorHAnsi" w:hAnsiTheme="minorHAnsi" w:cstheme="minorHAnsi"/>
          <w:sz w:val="22"/>
        </w:rPr>
      </w:pPr>
      <w:r w:rsidRPr="00C422BE">
        <w:rPr>
          <w:rFonts w:asciiTheme="minorHAnsi" w:hAnsiTheme="minorHAnsi" w:cstheme="minorHAnsi"/>
          <w:sz w:val="22"/>
        </w:rPr>
        <w:t>- des statistiques de fréquentation,</w:t>
      </w:r>
    </w:p>
    <w:p w14:paraId="4F59C208" w14:textId="77777777" w:rsidR="00C422BE" w:rsidRPr="00C422BE" w:rsidRDefault="00C422BE" w:rsidP="00C422BE">
      <w:pPr>
        <w:pStyle w:val="StyleIndication"/>
        <w:rPr>
          <w:rFonts w:asciiTheme="minorHAnsi" w:hAnsiTheme="minorHAnsi" w:cstheme="minorHAnsi"/>
          <w:sz w:val="22"/>
        </w:rPr>
      </w:pPr>
      <w:r w:rsidRPr="00C422BE">
        <w:rPr>
          <w:rFonts w:asciiTheme="minorHAnsi" w:hAnsiTheme="minorHAnsi" w:cstheme="minorHAnsi"/>
          <w:sz w:val="22"/>
        </w:rPr>
        <w:t>- un rapport détaillant les initiatives et les actions mises en place pour communiquer sur les actions menées dans le cadre de l'EPN (revue de presse, écrans de site internet...)</w:t>
      </w:r>
    </w:p>
    <w:p w14:paraId="41758B77" w14:textId="77777777" w:rsidR="00C422BE" w:rsidRPr="00C422BE" w:rsidRDefault="00C422BE" w:rsidP="00C422BE">
      <w:pPr>
        <w:pStyle w:val="StyleIndication"/>
        <w:rPr>
          <w:rFonts w:asciiTheme="minorHAnsi" w:hAnsiTheme="minorHAnsi" w:cstheme="minorHAnsi"/>
          <w:sz w:val="22"/>
        </w:rPr>
      </w:pPr>
      <w:r w:rsidRPr="00C422BE">
        <w:rPr>
          <w:rFonts w:asciiTheme="minorHAnsi" w:hAnsiTheme="minorHAnsi" w:cstheme="minorHAnsi"/>
          <w:sz w:val="22"/>
        </w:rPr>
        <w:t xml:space="preserve">Décrivez les outils que vous mettrez en œuvre d’assurer le suivi de projet. </w:t>
      </w:r>
    </w:p>
    <w:p w14:paraId="557436E9" w14:textId="77777777" w:rsidR="00C422BE" w:rsidRDefault="00C422BE" w:rsidP="00C422BE">
      <w:pPr>
        <w:pStyle w:val="Corpsdetexte"/>
      </w:pPr>
    </w:p>
    <w:p w14:paraId="666B6AF3" w14:textId="77777777" w:rsidR="00C422BE" w:rsidRDefault="00C422BE" w:rsidP="00C422BE">
      <w:pPr>
        <w:pStyle w:val="Corpsdetexte"/>
      </w:pPr>
    </w:p>
    <w:p w14:paraId="41F2D21B" w14:textId="77777777" w:rsidR="00C422BE" w:rsidRDefault="00C422BE" w:rsidP="00C422BE">
      <w:pPr>
        <w:pStyle w:val="Corpsdetexte"/>
      </w:pPr>
    </w:p>
    <w:p w14:paraId="1B7329E1" w14:textId="77777777" w:rsidR="00C422BE" w:rsidRDefault="00C422BE" w:rsidP="00C422BE">
      <w:pPr>
        <w:pStyle w:val="Corpsdetexte"/>
      </w:pPr>
      <w:r>
        <w:t xml:space="preserve">  </w:t>
      </w:r>
    </w:p>
    <w:p w14:paraId="2C1A6EF0" w14:textId="77777777" w:rsidR="00C422BE" w:rsidRDefault="00C422BE" w:rsidP="00C422BE">
      <w:pPr>
        <w:pStyle w:val="Sous-titre"/>
      </w:pPr>
      <w:r>
        <w:br w:type="page"/>
      </w:r>
    </w:p>
    <w:p w14:paraId="0D1EAAA2" w14:textId="77777777" w:rsidR="005B0144" w:rsidRDefault="005B0144" w:rsidP="00C422BE">
      <w:pPr>
        <w:pStyle w:val="Corpsdetexte"/>
      </w:pPr>
    </w:p>
    <w:p w14:paraId="6C84BA3A" w14:textId="77777777" w:rsidR="00C53E4F" w:rsidRDefault="00C53E4F" w:rsidP="00C422BE">
      <w:pPr>
        <w:pStyle w:val="Corpsdetexte"/>
      </w:pPr>
    </w:p>
    <w:p w14:paraId="3AE937CF" w14:textId="77777777" w:rsidR="00C53E4F" w:rsidRDefault="00C53E4F" w:rsidP="00C422BE">
      <w:pPr>
        <w:pStyle w:val="Corpsdetexte"/>
      </w:pPr>
    </w:p>
    <w:p w14:paraId="200EDA0A" w14:textId="77777777" w:rsidR="00C53E4F" w:rsidRDefault="00C53E4F" w:rsidP="00C422BE">
      <w:pPr>
        <w:pStyle w:val="Corpsdetexte"/>
      </w:pPr>
    </w:p>
    <w:p w14:paraId="74CF834D" w14:textId="77777777" w:rsidR="00C53E4F" w:rsidRDefault="00C53E4F" w:rsidP="00C422BE">
      <w:pPr>
        <w:pStyle w:val="Corpsdetexte"/>
      </w:pPr>
    </w:p>
    <w:p w14:paraId="57ED20B9" w14:textId="77777777" w:rsidR="00C53E4F" w:rsidRDefault="00C53E4F" w:rsidP="00C422BE">
      <w:pPr>
        <w:pStyle w:val="Corpsdetexte"/>
      </w:pPr>
    </w:p>
    <w:p w14:paraId="3F0D4DDF" w14:textId="77777777" w:rsidR="00C53E4F" w:rsidRDefault="00C53E4F" w:rsidP="00C422BE">
      <w:pPr>
        <w:pStyle w:val="Corpsdetexte"/>
      </w:pPr>
    </w:p>
    <w:p w14:paraId="7C7136BB" w14:textId="77777777" w:rsidR="00C53E4F" w:rsidRDefault="00C53E4F" w:rsidP="00C422BE">
      <w:pPr>
        <w:pStyle w:val="Corpsdetexte"/>
      </w:pPr>
    </w:p>
    <w:p w14:paraId="1E4D9228" w14:textId="77777777" w:rsidR="00C53E4F" w:rsidRDefault="00C53E4F" w:rsidP="00C53E4F">
      <w:pPr>
        <w:pStyle w:val="Titre"/>
      </w:pPr>
      <w:r>
        <w:t>ANNEXE 1 – BUDGET PREVISIONNEL DU PROJET</w:t>
      </w:r>
    </w:p>
    <w:p w14:paraId="20ECC381" w14:textId="77777777" w:rsidR="00C53E4F" w:rsidRDefault="00C53E4F" w:rsidP="00C422BE">
      <w:pPr>
        <w:pStyle w:val="Corpsdetexte"/>
      </w:pPr>
    </w:p>
    <w:p w14:paraId="3614DD77" w14:textId="77777777" w:rsidR="00C53E4F" w:rsidRDefault="00C53E4F">
      <w:pPr>
        <w:suppressAutoHyphens w:val="0"/>
        <w:spacing w:after="0"/>
        <w:jc w:val="left"/>
      </w:pPr>
      <w:r>
        <w:br w:type="page"/>
      </w:r>
    </w:p>
    <w:p w14:paraId="59810182" w14:textId="77777777" w:rsidR="00C53E4F" w:rsidRDefault="00C53E4F" w:rsidP="00C53E4F">
      <w:pPr>
        <w:pStyle w:val="Titre1"/>
      </w:pPr>
      <w:r>
        <w:lastRenderedPageBreak/>
        <w:t>BUDGET PREVISIONNEL DU PROJET- DEPENSES</w:t>
      </w:r>
    </w:p>
    <w:p w14:paraId="4523CBEA" w14:textId="77777777" w:rsidR="00C53E4F" w:rsidRDefault="00C53E4F" w:rsidP="00C422BE">
      <w:pPr>
        <w:pStyle w:val="Corpsdetexte"/>
      </w:pPr>
    </w:p>
    <w:tbl>
      <w:tblPr>
        <w:tblW w:w="0" w:type="auto"/>
        <w:tblInd w:w="-860" w:type="dxa"/>
        <w:tblLayout w:type="fixed"/>
        <w:tblCellMar>
          <w:top w:w="55" w:type="dxa"/>
          <w:left w:w="55" w:type="dxa"/>
          <w:bottom w:w="55" w:type="dxa"/>
          <w:right w:w="55" w:type="dxa"/>
        </w:tblCellMar>
        <w:tblLook w:val="0000" w:firstRow="0" w:lastRow="0" w:firstColumn="0" w:lastColumn="0" w:noHBand="0" w:noVBand="0"/>
      </w:tblPr>
      <w:tblGrid>
        <w:gridCol w:w="3970"/>
        <w:gridCol w:w="1695"/>
        <w:gridCol w:w="1695"/>
        <w:gridCol w:w="944"/>
        <w:gridCol w:w="2500"/>
      </w:tblGrid>
      <w:tr w:rsidR="00C53E4F" w:rsidRPr="00C53E4F" w14:paraId="5AC93131" w14:textId="77777777" w:rsidTr="00526363">
        <w:trPr>
          <w:trHeight w:val="40"/>
        </w:trPr>
        <w:tc>
          <w:tcPr>
            <w:tcW w:w="3970" w:type="dxa"/>
            <w:tcBorders>
              <w:top w:val="single" w:sz="4" w:space="0" w:color="000000"/>
              <w:left w:val="single" w:sz="4" w:space="0" w:color="000000"/>
              <w:bottom w:val="single" w:sz="4" w:space="0" w:color="000000"/>
            </w:tcBorders>
            <w:shd w:val="clear" w:color="auto" w:fill="auto"/>
            <w:vAlign w:val="center"/>
          </w:tcPr>
          <w:p w14:paraId="0952BB3C" w14:textId="77777777" w:rsidR="00C53E4F" w:rsidRPr="00C53E4F" w:rsidRDefault="00C53E4F" w:rsidP="00526363">
            <w:pPr>
              <w:snapToGrid w:val="0"/>
              <w:spacing w:before="60" w:after="60"/>
              <w:jc w:val="center"/>
              <w:rPr>
                <w:rFonts w:asciiTheme="minorHAnsi" w:hAnsiTheme="minorHAnsi" w:cstheme="minorHAnsi"/>
                <w:b/>
                <w:sz w:val="22"/>
                <w:szCs w:val="22"/>
              </w:rPr>
            </w:pPr>
            <w:r w:rsidRPr="00C53E4F">
              <w:rPr>
                <w:rFonts w:asciiTheme="minorHAnsi" w:hAnsiTheme="minorHAnsi" w:cstheme="minorHAnsi"/>
                <w:b/>
                <w:sz w:val="22"/>
                <w:szCs w:val="22"/>
              </w:rPr>
              <w:t>Nature des Dépenses (1)</w:t>
            </w:r>
          </w:p>
        </w:tc>
        <w:tc>
          <w:tcPr>
            <w:tcW w:w="1695" w:type="dxa"/>
            <w:tcBorders>
              <w:top w:val="single" w:sz="4" w:space="0" w:color="000000"/>
              <w:left w:val="single" w:sz="4" w:space="0" w:color="000000"/>
              <w:bottom w:val="single" w:sz="4" w:space="0" w:color="000000"/>
            </w:tcBorders>
            <w:shd w:val="clear" w:color="auto" w:fill="auto"/>
            <w:vAlign w:val="center"/>
          </w:tcPr>
          <w:p w14:paraId="45E59D80" w14:textId="77777777" w:rsidR="00C53E4F" w:rsidRPr="00C53E4F" w:rsidRDefault="00C53E4F" w:rsidP="00526363">
            <w:pPr>
              <w:snapToGrid w:val="0"/>
              <w:spacing w:before="60" w:after="60"/>
              <w:jc w:val="center"/>
              <w:rPr>
                <w:rFonts w:asciiTheme="minorHAnsi" w:hAnsiTheme="minorHAnsi" w:cstheme="minorHAnsi"/>
                <w:b/>
                <w:bCs/>
                <w:sz w:val="22"/>
                <w:szCs w:val="22"/>
              </w:rPr>
            </w:pPr>
            <w:r w:rsidRPr="00C53E4F">
              <w:rPr>
                <w:rFonts w:asciiTheme="minorHAnsi" w:hAnsiTheme="minorHAnsi" w:cstheme="minorHAnsi"/>
                <w:b/>
                <w:bCs/>
                <w:sz w:val="22"/>
                <w:szCs w:val="22"/>
              </w:rPr>
              <w:t>Montant HT</w:t>
            </w:r>
          </w:p>
        </w:tc>
        <w:tc>
          <w:tcPr>
            <w:tcW w:w="1695" w:type="dxa"/>
            <w:tcBorders>
              <w:top w:val="single" w:sz="4" w:space="0" w:color="000000"/>
              <w:left w:val="single" w:sz="4" w:space="0" w:color="000000"/>
              <w:bottom w:val="single" w:sz="4" w:space="0" w:color="000000"/>
            </w:tcBorders>
            <w:shd w:val="clear" w:color="auto" w:fill="auto"/>
            <w:vAlign w:val="center"/>
          </w:tcPr>
          <w:p w14:paraId="14D813E4" w14:textId="77777777" w:rsidR="00C53E4F" w:rsidRPr="00C53E4F" w:rsidRDefault="00C53E4F" w:rsidP="00526363">
            <w:pPr>
              <w:snapToGrid w:val="0"/>
              <w:spacing w:before="60" w:after="60"/>
              <w:jc w:val="center"/>
              <w:rPr>
                <w:rFonts w:asciiTheme="minorHAnsi" w:hAnsiTheme="minorHAnsi" w:cstheme="minorHAnsi"/>
                <w:b/>
                <w:bCs/>
                <w:sz w:val="22"/>
                <w:szCs w:val="22"/>
              </w:rPr>
            </w:pPr>
            <w:r w:rsidRPr="00C53E4F">
              <w:rPr>
                <w:rFonts w:asciiTheme="minorHAnsi" w:hAnsiTheme="minorHAnsi" w:cstheme="minorHAnsi"/>
                <w:b/>
                <w:bCs/>
                <w:sz w:val="22"/>
                <w:szCs w:val="22"/>
              </w:rPr>
              <w:t>Montant TTC</w:t>
            </w:r>
          </w:p>
        </w:tc>
        <w:tc>
          <w:tcPr>
            <w:tcW w:w="944" w:type="dxa"/>
            <w:tcBorders>
              <w:top w:val="single" w:sz="4" w:space="0" w:color="000000"/>
              <w:left w:val="single" w:sz="4" w:space="0" w:color="000000"/>
              <w:bottom w:val="single" w:sz="4" w:space="0" w:color="000000"/>
            </w:tcBorders>
            <w:shd w:val="clear" w:color="auto" w:fill="auto"/>
          </w:tcPr>
          <w:p w14:paraId="407FC3E1" w14:textId="77777777" w:rsidR="00C53E4F" w:rsidRPr="00C53E4F" w:rsidRDefault="00C53E4F" w:rsidP="00526363">
            <w:pPr>
              <w:snapToGrid w:val="0"/>
              <w:spacing w:before="60" w:after="60"/>
              <w:jc w:val="center"/>
              <w:rPr>
                <w:rFonts w:asciiTheme="minorHAnsi" w:hAnsiTheme="minorHAnsi" w:cstheme="minorHAnsi"/>
                <w:b/>
                <w:sz w:val="22"/>
                <w:szCs w:val="22"/>
              </w:rPr>
            </w:pPr>
            <w:r w:rsidRPr="00C53E4F">
              <w:rPr>
                <w:rFonts w:asciiTheme="minorHAnsi" w:hAnsiTheme="minorHAnsi" w:cstheme="minorHAnsi"/>
                <w:b/>
                <w:sz w:val="22"/>
                <w:szCs w:val="22"/>
              </w:rPr>
              <w:t>Devis joint</w:t>
            </w:r>
          </w:p>
        </w:tc>
        <w:tc>
          <w:tcPr>
            <w:tcW w:w="2500" w:type="dxa"/>
            <w:tcBorders>
              <w:top w:val="single" w:sz="4" w:space="0" w:color="000000"/>
              <w:left w:val="single" w:sz="4" w:space="0" w:color="000000"/>
              <w:bottom w:val="single" w:sz="4" w:space="0" w:color="000000"/>
              <w:right w:val="single" w:sz="4" w:space="0" w:color="000000"/>
            </w:tcBorders>
            <w:shd w:val="clear" w:color="auto" w:fill="E6E6E6"/>
          </w:tcPr>
          <w:p w14:paraId="008A7578" w14:textId="77777777" w:rsidR="00C53E4F" w:rsidRPr="00C53E4F" w:rsidRDefault="00C53E4F" w:rsidP="00526363">
            <w:pPr>
              <w:snapToGrid w:val="0"/>
              <w:spacing w:before="60" w:after="60"/>
              <w:jc w:val="center"/>
              <w:rPr>
                <w:rFonts w:asciiTheme="minorHAnsi" w:hAnsiTheme="minorHAnsi" w:cstheme="minorHAnsi"/>
                <w:b/>
                <w:sz w:val="22"/>
                <w:szCs w:val="22"/>
              </w:rPr>
            </w:pPr>
            <w:r w:rsidRPr="00C53E4F">
              <w:rPr>
                <w:rFonts w:asciiTheme="minorHAnsi" w:hAnsiTheme="minorHAnsi" w:cstheme="minorHAnsi"/>
                <w:b/>
                <w:sz w:val="22"/>
                <w:szCs w:val="22"/>
              </w:rPr>
              <w:t>(</w:t>
            </w:r>
            <w:proofErr w:type="gramStart"/>
            <w:r w:rsidRPr="00C53E4F">
              <w:rPr>
                <w:rFonts w:asciiTheme="minorHAnsi" w:hAnsiTheme="minorHAnsi" w:cstheme="minorHAnsi"/>
                <w:b/>
                <w:sz w:val="22"/>
                <w:szCs w:val="22"/>
              </w:rPr>
              <w:t>cadre</w:t>
            </w:r>
            <w:proofErr w:type="gramEnd"/>
            <w:r w:rsidRPr="00C53E4F">
              <w:rPr>
                <w:rFonts w:asciiTheme="minorHAnsi" w:hAnsiTheme="minorHAnsi" w:cstheme="minorHAnsi"/>
                <w:b/>
                <w:sz w:val="22"/>
                <w:szCs w:val="22"/>
              </w:rPr>
              <w:t xml:space="preserve"> réservé à Manche Numérique)</w:t>
            </w:r>
          </w:p>
        </w:tc>
      </w:tr>
      <w:tr w:rsidR="00C53E4F" w:rsidRPr="00C53E4F" w14:paraId="1B58128C" w14:textId="77777777" w:rsidTr="00526363">
        <w:tc>
          <w:tcPr>
            <w:tcW w:w="3970" w:type="dxa"/>
            <w:tcBorders>
              <w:left w:val="single" w:sz="4" w:space="0" w:color="000000"/>
              <w:bottom w:val="single" w:sz="4" w:space="0" w:color="000000"/>
            </w:tcBorders>
            <w:shd w:val="clear" w:color="auto" w:fill="auto"/>
          </w:tcPr>
          <w:p w14:paraId="73711245" w14:textId="77777777" w:rsidR="00C53E4F" w:rsidRPr="00C53E4F" w:rsidRDefault="00C53E4F" w:rsidP="00526363">
            <w:pPr>
              <w:pStyle w:val="Titre4"/>
              <w:snapToGrid w:val="0"/>
              <w:rPr>
                <w:rFonts w:asciiTheme="minorHAnsi" w:hAnsiTheme="minorHAnsi" w:cstheme="minorHAnsi"/>
                <w:bCs w:val="0"/>
                <w:sz w:val="22"/>
                <w:szCs w:val="22"/>
              </w:rPr>
            </w:pPr>
            <w:r w:rsidRPr="00C53E4F">
              <w:rPr>
                <w:rFonts w:asciiTheme="minorHAnsi" w:hAnsiTheme="minorHAnsi" w:cstheme="minorHAnsi"/>
                <w:bCs w:val="0"/>
                <w:sz w:val="22"/>
                <w:szCs w:val="22"/>
              </w:rPr>
              <w:t>Achats de matériels – équipements</w:t>
            </w:r>
          </w:p>
          <w:p w14:paraId="53D6D4D4" w14:textId="77777777" w:rsidR="00C53E4F" w:rsidRPr="00C53E4F" w:rsidRDefault="00C53E4F" w:rsidP="00526363">
            <w:pPr>
              <w:spacing w:before="60" w:after="60"/>
              <w:rPr>
                <w:rFonts w:asciiTheme="minorHAnsi" w:hAnsiTheme="minorHAnsi" w:cstheme="minorHAnsi"/>
                <w:sz w:val="22"/>
                <w:szCs w:val="22"/>
              </w:rPr>
            </w:pPr>
          </w:p>
          <w:p w14:paraId="73AFBB47" w14:textId="77777777" w:rsidR="00C53E4F" w:rsidRPr="00C53E4F" w:rsidRDefault="00C53E4F" w:rsidP="00526363">
            <w:pPr>
              <w:pStyle w:val="Titre4"/>
              <w:rPr>
                <w:rFonts w:asciiTheme="minorHAnsi" w:hAnsiTheme="minorHAnsi" w:cstheme="minorHAnsi"/>
                <w:bCs w:val="0"/>
                <w:sz w:val="22"/>
                <w:szCs w:val="22"/>
              </w:rPr>
            </w:pPr>
          </w:p>
        </w:tc>
        <w:tc>
          <w:tcPr>
            <w:tcW w:w="1695" w:type="dxa"/>
            <w:tcBorders>
              <w:left w:val="single" w:sz="4" w:space="0" w:color="000000"/>
              <w:bottom w:val="single" w:sz="4" w:space="0" w:color="000000"/>
            </w:tcBorders>
            <w:shd w:val="clear" w:color="auto" w:fill="auto"/>
          </w:tcPr>
          <w:p w14:paraId="37B09312"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0C06F22F"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944" w:type="dxa"/>
            <w:tcBorders>
              <w:left w:val="single" w:sz="4" w:space="0" w:color="000000"/>
              <w:bottom w:val="single" w:sz="4" w:space="0" w:color="000000"/>
            </w:tcBorders>
            <w:shd w:val="clear" w:color="auto" w:fill="auto"/>
          </w:tcPr>
          <w:p w14:paraId="0185A3FC" w14:textId="77777777" w:rsidR="00C53E4F" w:rsidRDefault="00C53E4F" w:rsidP="00526363">
            <w:pPr>
              <w:snapToGrid w:val="0"/>
              <w:spacing w:before="60" w:after="60"/>
              <w:ind w:firstLine="145"/>
              <w:rPr>
                <w:rFonts w:asciiTheme="minorHAnsi" w:hAnsiTheme="minorHAnsi" w:cstheme="minorHAnsi"/>
                <w:sz w:val="22"/>
                <w:szCs w:val="22"/>
              </w:rPr>
            </w:pPr>
          </w:p>
          <w:p w14:paraId="7EF0A2C8" w14:textId="77777777" w:rsidR="003A62B4" w:rsidRPr="00C53E4F" w:rsidRDefault="003A62B4" w:rsidP="00526363">
            <w:pPr>
              <w:snapToGrid w:val="0"/>
              <w:spacing w:before="60" w:after="60"/>
              <w:ind w:firstLine="145"/>
              <w:rPr>
                <w:rFonts w:asciiTheme="minorHAnsi" w:hAnsiTheme="minorHAnsi" w:cstheme="minorHAnsi"/>
                <w:sz w:val="22"/>
                <w:szCs w:val="22"/>
              </w:rPr>
            </w:pPr>
          </w:p>
          <w:bookmarkStart w:id="3" w:name="CaseACocher61"/>
          <w:p w14:paraId="70A1C140" w14:textId="77777777" w:rsidR="00C53E4F" w:rsidRPr="00C53E4F" w:rsidRDefault="00C53E4F" w:rsidP="00526363">
            <w:pPr>
              <w:snapToGrid w:val="0"/>
              <w:spacing w:before="60" w:after="60"/>
              <w:ind w:firstLine="145"/>
              <w:rPr>
                <w:rFonts w:asciiTheme="minorHAnsi" w:hAnsiTheme="minorHAnsi" w:cstheme="minorHAnsi"/>
                <w:sz w:val="22"/>
                <w:szCs w:val="22"/>
              </w:rPr>
            </w:pPr>
            <w:r w:rsidRPr="00C53E4F">
              <w:rPr>
                <w:rFonts w:asciiTheme="minorHAnsi" w:hAnsiTheme="minorHAnsi" w:cstheme="minorHAnsi"/>
                <w:sz w:val="22"/>
                <w:szCs w:val="22"/>
              </w:rPr>
              <w:fldChar w:fldCharType="begin">
                <w:ffData>
                  <w:name w:val="CaseACocher61"/>
                  <w:enabled/>
                  <w:calcOnExit w:val="0"/>
                  <w:checkBox>
                    <w:sizeAuto/>
                    <w:default w:val="0"/>
                    <w:checked w:val="0"/>
                  </w:checkBox>
                </w:ffData>
              </w:fldChar>
            </w:r>
            <w:r w:rsidRPr="00C53E4F">
              <w:rPr>
                <w:rFonts w:asciiTheme="minorHAnsi" w:hAnsiTheme="minorHAnsi" w:cstheme="minorHAnsi"/>
                <w:sz w:val="22"/>
                <w:szCs w:val="22"/>
              </w:rPr>
              <w:instrText xml:space="preserve"> FORMCHECKBOX </w:instrText>
            </w:r>
            <w:r w:rsidR="00BA25D4">
              <w:rPr>
                <w:rFonts w:asciiTheme="minorHAnsi" w:hAnsiTheme="minorHAnsi" w:cstheme="minorHAnsi"/>
                <w:sz w:val="22"/>
                <w:szCs w:val="22"/>
              </w:rPr>
            </w:r>
            <w:r w:rsidR="00BA25D4">
              <w:rPr>
                <w:rFonts w:asciiTheme="minorHAnsi" w:hAnsiTheme="minorHAnsi" w:cstheme="minorHAnsi"/>
                <w:sz w:val="22"/>
                <w:szCs w:val="22"/>
              </w:rPr>
              <w:fldChar w:fldCharType="separate"/>
            </w:r>
            <w:r w:rsidRPr="00C53E4F">
              <w:rPr>
                <w:rFonts w:asciiTheme="minorHAnsi" w:hAnsiTheme="minorHAnsi" w:cstheme="minorHAnsi"/>
                <w:sz w:val="22"/>
                <w:szCs w:val="22"/>
              </w:rPr>
              <w:fldChar w:fldCharType="end"/>
            </w:r>
            <w:bookmarkEnd w:id="3"/>
          </w:p>
          <w:bookmarkStart w:id="4" w:name="CaseACocher62"/>
          <w:p w14:paraId="087F9D87" w14:textId="77777777" w:rsidR="00C53E4F" w:rsidRPr="00C53E4F" w:rsidRDefault="00C53E4F" w:rsidP="00526363">
            <w:pPr>
              <w:spacing w:before="60" w:after="60"/>
              <w:ind w:firstLine="145"/>
              <w:rPr>
                <w:rFonts w:asciiTheme="minorHAnsi" w:hAnsiTheme="minorHAnsi" w:cstheme="minorHAnsi"/>
                <w:sz w:val="22"/>
                <w:szCs w:val="22"/>
              </w:rPr>
            </w:pPr>
            <w:r w:rsidRPr="00C53E4F">
              <w:rPr>
                <w:rFonts w:asciiTheme="minorHAnsi" w:hAnsiTheme="minorHAnsi" w:cstheme="minorHAnsi"/>
                <w:sz w:val="22"/>
                <w:szCs w:val="22"/>
              </w:rPr>
              <w:fldChar w:fldCharType="begin">
                <w:ffData>
                  <w:name w:val="CaseACocher62"/>
                  <w:enabled/>
                  <w:calcOnExit w:val="0"/>
                  <w:checkBox>
                    <w:sizeAuto/>
                    <w:default w:val="0"/>
                    <w:checked w:val="0"/>
                  </w:checkBox>
                </w:ffData>
              </w:fldChar>
            </w:r>
            <w:r w:rsidRPr="00C53E4F">
              <w:rPr>
                <w:rFonts w:asciiTheme="minorHAnsi" w:hAnsiTheme="minorHAnsi" w:cstheme="minorHAnsi"/>
                <w:sz w:val="22"/>
                <w:szCs w:val="22"/>
              </w:rPr>
              <w:instrText xml:space="preserve"> FORMCHECKBOX </w:instrText>
            </w:r>
            <w:r w:rsidR="00BA25D4">
              <w:rPr>
                <w:rFonts w:asciiTheme="minorHAnsi" w:hAnsiTheme="minorHAnsi" w:cstheme="minorHAnsi"/>
                <w:sz w:val="22"/>
                <w:szCs w:val="22"/>
              </w:rPr>
            </w:r>
            <w:r w:rsidR="00BA25D4">
              <w:rPr>
                <w:rFonts w:asciiTheme="minorHAnsi" w:hAnsiTheme="minorHAnsi" w:cstheme="minorHAnsi"/>
                <w:sz w:val="22"/>
                <w:szCs w:val="22"/>
              </w:rPr>
              <w:fldChar w:fldCharType="separate"/>
            </w:r>
            <w:r w:rsidRPr="00C53E4F">
              <w:rPr>
                <w:rFonts w:asciiTheme="minorHAnsi" w:hAnsiTheme="minorHAnsi" w:cstheme="minorHAnsi"/>
                <w:sz w:val="22"/>
                <w:szCs w:val="22"/>
              </w:rPr>
              <w:fldChar w:fldCharType="end"/>
            </w:r>
            <w:bookmarkEnd w:id="4"/>
          </w:p>
          <w:bookmarkStart w:id="5" w:name="CaseACocher64"/>
          <w:p w14:paraId="22CAFF77" w14:textId="77777777" w:rsidR="00C53E4F" w:rsidRPr="00C53E4F" w:rsidRDefault="00C53E4F" w:rsidP="00526363">
            <w:pPr>
              <w:spacing w:before="60" w:after="60"/>
              <w:ind w:firstLine="145"/>
              <w:rPr>
                <w:rFonts w:asciiTheme="minorHAnsi" w:hAnsiTheme="minorHAnsi" w:cstheme="minorHAnsi"/>
                <w:sz w:val="22"/>
                <w:szCs w:val="22"/>
              </w:rPr>
            </w:pPr>
            <w:r w:rsidRPr="00C53E4F">
              <w:rPr>
                <w:rFonts w:asciiTheme="minorHAnsi" w:hAnsiTheme="minorHAnsi" w:cstheme="minorHAnsi"/>
                <w:sz w:val="22"/>
                <w:szCs w:val="22"/>
              </w:rPr>
              <w:fldChar w:fldCharType="begin">
                <w:ffData>
                  <w:name w:val="CaseACocher64"/>
                  <w:enabled/>
                  <w:calcOnExit w:val="0"/>
                  <w:checkBox>
                    <w:sizeAuto/>
                    <w:default w:val="0"/>
                    <w:checked w:val="0"/>
                  </w:checkBox>
                </w:ffData>
              </w:fldChar>
            </w:r>
            <w:r w:rsidRPr="00C53E4F">
              <w:rPr>
                <w:rFonts w:asciiTheme="minorHAnsi" w:hAnsiTheme="minorHAnsi" w:cstheme="minorHAnsi"/>
                <w:sz w:val="22"/>
                <w:szCs w:val="22"/>
              </w:rPr>
              <w:instrText xml:space="preserve"> FORMCHECKBOX </w:instrText>
            </w:r>
            <w:r w:rsidR="00BA25D4">
              <w:rPr>
                <w:rFonts w:asciiTheme="minorHAnsi" w:hAnsiTheme="minorHAnsi" w:cstheme="minorHAnsi"/>
                <w:sz w:val="22"/>
                <w:szCs w:val="22"/>
              </w:rPr>
            </w:r>
            <w:r w:rsidR="00BA25D4">
              <w:rPr>
                <w:rFonts w:asciiTheme="minorHAnsi" w:hAnsiTheme="minorHAnsi" w:cstheme="minorHAnsi"/>
                <w:sz w:val="22"/>
                <w:szCs w:val="22"/>
              </w:rPr>
              <w:fldChar w:fldCharType="separate"/>
            </w:r>
            <w:r w:rsidRPr="00C53E4F">
              <w:rPr>
                <w:rFonts w:asciiTheme="minorHAnsi" w:hAnsiTheme="minorHAnsi" w:cstheme="minorHAnsi"/>
                <w:sz w:val="22"/>
                <w:szCs w:val="22"/>
              </w:rPr>
              <w:fldChar w:fldCharType="end"/>
            </w:r>
            <w:bookmarkEnd w:id="5"/>
          </w:p>
          <w:p w14:paraId="60B72D47" w14:textId="77777777" w:rsidR="00C53E4F" w:rsidRPr="00C53E4F" w:rsidRDefault="00C53E4F" w:rsidP="00526363">
            <w:pPr>
              <w:spacing w:before="60" w:after="60"/>
              <w:ind w:firstLine="145"/>
              <w:rPr>
                <w:rFonts w:asciiTheme="minorHAnsi" w:hAnsiTheme="minorHAnsi" w:cstheme="minorHAnsi"/>
                <w:sz w:val="22"/>
                <w:szCs w:val="22"/>
              </w:rPr>
            </w:pPr>
          </w:p>
          <w:p w14:paraId="6E50EDB5" w14:textId="77777777" w:rsidR="00C53E4F" w:rsidRPr="00C53E4F" w:rsidRDefault="00C53E4F" w:rsidP="00526363">
            <w:pPr>
              <w:spacing w:before="60" w:after="60"/>
              <w:ind w:firstLine="145"/>
              <w:rPr>
                <w:rFonts w:asciiTheme="minorHAnsi" w:hAnsiTheme="minorHAnsi" w:cstheme="minorHAnsi"/>
                <w:sz w:val="22"/>
                <w:szCs w:val="22"/>
              </w:rPr>
            </w:pPr>
          </w:p>
        </w:tc>
        <w:tc>
          <w:tcPr>
            <w:tcW w:w="2500" w:type="dxa"/>
            <w:tcBorders>
              <w:left w:val="single" w:sz="4" w:space="0" w:color="000000"/>
              <w:bottom w:val="single" w:sz="4" w:space="0" w:color="000000"/>
              <w:right w:val="single" w:sz="4" w:space="0" w:color="000000"/>
            </w:tcBorders>
            <w:shd w:val="clear" w:color="auto" w:fill="E6E6E6"/>
          </w:tcPr>
          <w:p w14:paraId="31BC2EB1" w14:textId="77777777" w:rsidR="00C53E4F" w:rsidRPr="00C53E4F" w:rsidRDefault="00C53E4F" w:rsidP="00526363">
            <w:pPr>
              <w:snapToGrid w:val="0"/>
              <w:spacing w:before="60" w:after="60"/>
              <w:jc w:val="left"/>
              <w:rPr>
                <w:rFonts w:asciiTheme="minorHAnsi" w:hAnsiTheme="minorHAnsi" w:cstheme="minorHAnsi"/>
                <w:sz w:val="22"/>
                <w:szCs w:val="22"/>
              </w:rPr>
            </w:pPr>
          </w:p>
        </w:tc>
      </w:tr>
      <w:tr w:rsidR="00C53E4F" w:rsidRPr="00C53E4F" w14:paraId="2154DEC0" w14:textId="77777777" w:rsidTr="00526363">
        <w:tc>
          <w:tcPr>
            <w:tcW w:w="3970" w:type="dxa"/>
            <w:tcBorders>
              <w:left w:val="single" w:sz="4" w:space="0" w:color="000000"/>
              <w:bottom w:val="single" w:sz="4" w:space="0" w:color="000000"/>
            </w:tcBorders>
            <w:shd w:val="clear" w:color="auto" w:fill="auto"/>
          </w:tcPr>
          <w:p w14:paraId="1CCC3AF6" w14:textId="77777777" w:rsidR="00C53E4F" w:rsidRPr="00C53E4F" w:rsidRDefault="00C53E4F" w:rsidP="00526363">
            <w:pPr>
              <w:pStyle w:val="Titre4"/>
              <w:snapToGrid w:val="0"/>
              <w:rPr>
                <w:rFonts w:asciiTheme="minorHAnsi" w:hAnsiTheme="minorHAnsi" w:cstheme="minorHAnsi"/>
                <w:bCs w:val="0"/>
                <w:sz w:val="22"/>
                <w:szCs w:val="22"/>
              </w:rPr>
            </w:pPr>
            <w:r w:rsidRPr="00C53E4F">
              <w:rPr>
                <w:rFonts w:asciiTheme="minorHAnsi" w:hAnsiTheme="minorHAnsi" w:cstheme="minorHAnsi"/>
                <w:bCs w:val="0"/>
                <w:sz w:val="22"/>
                <w:szCs w:val="22"/>
              </w:rPr>
              <w:t>Prestations (2)</w:t>
            </w:r>
          </w:p>
          <w:p w14:paraId="61FEA863" w14:textId="77777777" w:rsidR="00C53E4F" w:rsidRPr="00C53E4F" w:rsidRDefault="00C53E4F" w:rsidP="00526363">
            <w:pPr>
              <w:snapToGrid w:val="0"/>
              <w:rPr>
                <w:rFonts w:asciiTheme="minorHAnsi" w:hAnsiTheme="minorHAnsi" w:cstheme="minorHAnsi"/>
                <w:sz w:val="22"/>
                <w:szCs w:val="22"/>
              </w:rPr>
            </w:pPr>
          </w:p>
          <w:p w14:paraId="018EC093" w14:textId="77777777" w:rsidR="00C53E4F" w:rsidRPr="00C53E4F" w:rsidRDefault="00C53E4F" w:rsidP="00526363">
            <w:pPr>
              <w:snapToGrid w:val="0"/>
              <w:rPr>
                <w:rFonts w:asciiTheme="minorHAnsi" w:hAnsiTheme="minorHAnsi" w:cstheme="minorHAnsi"/>
                <w:sz w:val="22"/>
                <w:szCs w:val="22"/>
              </w:rPr>
            </w:pPr>
          </w:p>
          <w:p w14:paraId="5C7E7C60" w14:textId="77777777" w:rsidR="00C53E4F" w:rsidRPr="00C53E4F" w:rsidRDefault="00C53E4F" w:rsidP="00526363">
            <w:pPr>
              <w:snapToGrid w:val="0"/>
              <w:rPr>
                <w:rFonts w:asciiTheme="minorHAnsi" w:hAnsiTheme="minorHAnsi" w:cstheme="minorHAnsi"/>
                <w:sz w:val="22"/>
                <w:szCs w:val="22"/>
              </w:rPr>
            </w:pPr>
          </w:p>
          <w:p w14:paraId="7B7658D2" w14:textId="77777777" w:rsidR="00C53E4F" w:rsidRPr="00C53E4F" w:rsidRDefault="00C53E4F" w:rsidP="00526363">
            <w:pPr>
              <w:snapToGrid w:val="0"/>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063A75D1"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0BC67A6B"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944" w:type="dxa"/>
            <w:tcBorders>
              <w:left w:val="single" w:sz="4" w:space="0" w:color="000000"/>
              <w:bottom w:val="single" w:sz="4" w:space="0" w:color="000000"/>
            </w:tcBorders>
            <w:shd w:val="clear" w:color="auto" w:fill="auto"/>
          </w:tcPr>
          <w:p w14:paraId="585303C8" w14:textId="77777777" w:rsidR="00C53E4F" w:rsidRPr="00C53E4F" w:rsidRDefault="00C53E4F" w:rsidP="00526363">
            <w:pPr>
              <w:snapToGrid w:val="0"/>
              <w:spacing w:before="60" w:after="60"/>
              <w:ind w:firstLine="145"/>
              <w:rPr>
                <w:rFonts w:asciiTheme="minorHAnsi" w:hAnsiTheme="minorHAnsi" w:cstheme="minorHAnsi"/>
                <w:sz w:val="22"/>
                <w:szCs w:val="22"/>
              </w:rPr>
            </w:pPr>
          </w:p>
          <w:p w14:paraId="03C4F03E" w14:textId="77777777" w:rsidR="00C53E4F" w:rsidRPr="00C53E4F" w:rsidRDefault="00C53E4F" w:rsidP="00526363">
            <w:pPr>
              <w:snapToGrid w:val="0"/>
              <w:spacing w:before="60" w:after="60"/>
              <w:ind w:firstLine="145"/>
              <w:rPr>
                <w:rFonts w:asciiTheme="minorHAnsi" w:hAnsiTheme="minorHAnsi" w:cstheme="minorHAnsi"/>
                <w:sz w:val="22"/>
                <w:szCs w:val="22"/>
              </w:rPr>
            </w:pPr>
            <w:r w:rsidRPr="00C53E4F">
              <w:rPr>
                <w:rFonts w:asciiTheme="minorHAnsi" w:hAnsiTheme="minorHAnsi" w:cstheme="minorHAnsi"/>
                <w:sz w:val="22"/>
                <w:szCs w:val="22"/>
              </w:rPr>
              <w:fldChar w:fldCharType="begin">
                <w:ffData>
                  <w:name w:val="CaseACocher64"/>
                  <w:enabled/>
                  <w:calcOnExit w:val="0"/>
                  <w:checkBox>
                    <w:sizeAuto/>
                    <w:default w:val="0"/>
                    <w:checked w:val="0"/>
                  </w:checkBox>
                </w:ffData>
              </w:fldChar>
            </w:r>
            <w:r w:rsidRPr="00C53E4F">
              <w:rPr>
                <w:rFonts w:asciiTheme="minorHAnsi" w:hAnsiTheme="minorHAnsi" w:cstheme="minorHAnsi"/>
                <w:sz w:val="22"/>
                <w:szCs w:val="22"/>
              </w:rPr>
              <w:instrText xml:space="preserve"> FORMCHECKBOX </w:instrText>
            </w:r>
            <w:r w:rsidR="00BA25D4">
              <w:rPr>
                <w:rFonts w:asciiTheme="minorHAnsi" w:hAnsiTheme="minorHAnsi" w:cstheme="minorHAnsi"/>
                <w:sz w:val="22"/>
                <w:szCs w:val="22"/>
              </w:rPr>
            </w:r>
            <w:r w:rsidR="00BA25D4">
              <w:rPr>
                <w:rFonts w:asciiTheme="minorHAnsi" w:hAnsiTheme="minorHAnsi" w:cstheme="minorHAnsi"/>
                <w:sz w:val="22"/>
                <w:szCs w:val="22"/>
              </w:rPr>
              <w:fldChar w:fldCharType="separate"/>
            </w:r>
            <w:r w:rsidRPr="00C53E4F">
              <w:rPr>
                <w:rFonts w:asciiTheme="minorHAnsi" w:hAnsiTheme="minorHAnsi" w:cstheme="minorHAnsi"/>
                <w:sz w:val="22"/>
                <w:szCs w:val="22"/>
              </w:rPr>
              <w:fldChar w:fldCharType="end"/>
            </w:r>
          </w:p>
        </w:tc>
        <w:tc>
          <w:tcPr>
            <w:tcW w:w="2500" w:type="dxa"/>
            <w:tcBorders>
              <w:left w:val="single" w:sz="4" w:space="0" w:color="000000"/>
              <w:bottom w:val="single" w:sz="4" w:space="0" w:color="000000"/>
              <w:right w:val="single" w:sz="4" w:space="0" w:color="000000"/>
            </w:tcBorders>
            <w:shd w:val="clear" w:color="auto" w:fill="E6E6E6"/>
          </w:tcPr>
          <w:p w14:paraId="3541332C" w14:textId="77777777" w:rsidR="00C53E4F" w:rsidRPr="00C53E4F" w:rsidRDefault="00C53E4F" w:rsidP="00526363">
            <w:pPr>
              <w:snapToGrid w:val="0"/>
              <w:spacing w:before="60" w:after="60"/>
              <w:jc w:val="left"/>
              <w:rPr>
                <w:rFonts w:asciiTheme="minorHAnsi" w:hAnsiTheme="minorHAnsi" w:cstheme="minorHAnsi"/>
                <w:sz w:val="22"/>
                <w:szCs w:val="22"/>
              </w:rPr>
            </w:pPr>
          </w:p>
        </w:tc>
      </w:tr>
      <w:tr w:rsidR="00C53E4F" w:rsidRPr="00C53E4F" w14:paraId="10B48F1A" w14:textId="77777777" w:rsidTr="00526363">
        <w:tc>
          <w:tcPr>
            <w:tcW w:w="3970" w:type="dxa"/>
            <w:tcBorders>
              <w:left w:val="single" w:sz="4" w:space="0" w:color="000000"/>
              <w:bottom w:val="single" w:sz="4" w:space="0" w:color="000000"/>
            </w:tcBorders>
            <w:shd w:val="clear" w:color="auto" w:fill="auto"/>
          </w:tcPr>
          <w:p w14:paraId="4FF23554" w14:textId="77777777" w:rsidR="00C53E4F" w:rsidRPr="00C53E4F" w:rsidRDefault="00C53E4F" w:rsidP="00526363">
            <w:pPr>
              <w:pStyle w:val="Corpsdetexte"/>
              <w:snapToGrid w:val="0"/>
              <w:rPr>
                <w:rFonts w:asciiTheme="minorHAnsi" w:hAnsiTheme="minorHAnsi" w:cstheme="minorHAnsi"/>
                <w:b/>
                <w:bCs/>
                <w:sz w:val="22"/>
                <w:szCs w:val="22"/>
              </w:rPr>
            </w:pPr>
            <w:r w:rsidRPr="00C53E4F">
              <w:rPr>
                <w:rFonts w:asciiTheme="minorHAnsi" w:hAnsiTheme="minorHAnsi" w:cstheme="minorHAnsi"/>
                <w:b/>
                <w:bCs/>
                <w:sz w:val="22"/>
                <w:szCs w:val="22"/>
              </w:rPr>
              <w:t>Dépenses de fonctionnement</w:t>
            </w:r>
          </w:p>
        </w:tc>
        <w:tc>
          <w:tcPr>
            <w:tcW w:w="1695" w:type="dxa"/>
            <w:tcBorders>
              <w:left w:val="single" w:sz="4" w:space="0" w:color="000000"/>
              <w:bottom w:val="single" w:sz="4" w:space="0" w:color="000000"/>
            </w:tcBorders>
            <w:shd w:val="clear" w:color="auto" w:fill="auto"/>
          </w:tcPr>
          <w:p w14:paraId="19F4BF98"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5D66E928"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944" w:type="dxa"/>
            <w:tcBorders>
              <w:left w:val="single" w:sz="4" w:space="0" w:color="000000"/>
              <w:bottom w:val="single" w:sz="4" w:space="0" w:color="000000"/>
            </w:tcBorders>
            <w:shd w:val="clear" w:color="auto" w:fill="auto"/>
          </w:tcPr>
          <w:p w14:paraId="500B938C" w14:textId="77777777" w:rsidR="00C53E4F" w:rsidRPr="00C53E4F" w:rsidRDefault="00C53E4F" w:rsidP="00526363">
            <w:pPr>
              <w:snapToGrid w:val="0"/>
              <w:spacing w:before="60" w:after="60"/>
              <w:ind w:firstLine="145"/>
              <w:rPr>
                <w:rFonts w:asciiTheme="minorHAnsi" w:hAnsiTheme="minorHAnsi" w:cstheme="minorHAnsi"/>
                <w:sz w:val="22"/>
                <w:szCs w:val="22"/>
              </w:rPr>
            </w:pPr>
          </w:p>
        </w:tc>
        <w:tc>
          <w:tcPr>
            <w:tcW w:w="2500" w:type="dxa"/>
            <w:tcBorders>
              <w:left w:val="single" w:sz="4" w:space="0" w:color="000000"/>
              <w:bottom w:val="single" w:sz="4" w:space="0" w:color="000000"/>
              <w:right w:val="single" w:sz="4" w:space="0" w:color="000000"/>
            </w:tcBorders>
            <w:shd w:val="clear" w:color="auto" w:fill="E6E6E6"/>
          </w:tcPr>
          <w:p w14:paraId="672850E7" w14:textId="77777777" w:rsidR="00C53E4F" w:rsidRPr="00C53E4F" w:rsidRDefault="00C53E4F" w:rsidP="00526363">
            <w:pPr>
              <w:snapToGrid w:val="0"/>
              <w:spacing w:before="60" w:after="60"/>
              <w:ind w:firstLine="145"/>
              <w:rPr>
                <w:rFonts w:asciiTheme="minorHAnsi" w:hAnsiTheme="minorHAnsi" w:cstheme="minorHAnsi"/>
                <w:sz w:val="22"/>
                <w:szCs w:val="22"/>
              </w:rPr>
            </w:pPr>
          </w:p>
        </w:tc>
      </w:tr>
      <w:tr w:rsidR="00C53E4F" w:rsidRPr="00C53E4F" w14:paraId="257CD417" w14:textId="77777777" w:rsidTr="00526363">
        <w:tc>
          <w:tcPr>
            <w:tcW w:w="3970" w:type="dxa"/>
            <w:tcBorders>
              <w:left w:val="single" w:sz="4" w:space="0" w:color="000000"/>
              <w:bottom w:val="single" w:sz="4" w:space="0" w:color="000000"/>
            </w:tcBorders>
            <w:shd w:val="clear" w:color="auto" w:fill="auto"/>
          </w:tcPr>
          <w:p w14:paraId="79E2A279" w14:textId="77777777" w:rsidR="00C53E4F" w:rsidRPr="003A62B4" w:rsidRDefault="003A62B4" w:rsidP="00526363">
            <w:pPr>
              <w:pStyle w:val="Corpsdetexte"/>
              <w:snapToGrid w:val="0"/>
              <w:rPr>
                <w:rFonts w:asciiTheme="minorHAnsi" w:hAnsiTheme="minorHAnsi" w:cstheme="minorHAnsi"/>
                <w:i/>
                <w:sz w:val="22"/>
                <w:szCs w:val="22"/>
              </w:rPr>
            </w:pPr>
            <w:r>
              <w:rPr>
                <w:rFonts w:asciiTheme="minorHAnsi" w:hAnsiTheme="minorHAnsi" w:cstheme="minorHAnsi"/>
                <w:i/>
                <w:sz w:val="22"/>
                <w:szCs w:val="22"/>
              </w:rPr>
              <w:t>F</w:t>
            </w:r>
            <w:r w:rsidR="00C53E4F" w:rsidRPr="003A62B4">
              <w:rPr>
                <w:rFonts w:asciiTheme="minorHAnsi" w:hAnsiTheme="minorHAnsi" w:cstheme="minorHAnsi"/>
                <w:i/>
                <w:sz w:val="22"/>
                <w:szCs w:val="22"/>
              </w:rPr>
              <w:t>rais de personnel (2)</w:t>
            </w:r>
          </w:p>
          <w:p w14:paraId="067FE77C" w14:textId="77777777" w:rsidR="00C53E4F" w:rsidRPr="00C53E4F" w:rsidRDefault="00C53E4F" w:rsidP="00526363">
            <w:pPr>
              <w:pStyle w:val="Corpsdetexte"/>
              <w:snapToGrid w:val="0"/>
              <w:rPr>
                <w:rFonts w:asciiTheme="minorHAnsi" w:hAnsiTheme="minorHAnsi" w:cstheme="minorHAnsi"/>
                <w:sz w:val="22"/>
                <w:szCs w:val="22"/>
              </w:rPr>
            </w:pPr>
          </w:p>
          <w:p w14:paraId="73E02655" w14:textId="77777777" w:rsidR="00C53E4F" w:rsidRPr="00C53E4F" w:rsidRDefault="00C53E4F" w:rsidP="00526363">
            <w:pPr>
              <w:pStyle w:val="Corpsdetexte"/>
              <w:snapToGrid w:val="0"/>
              <w:rPr>
                <w:rFonts w:asciiTheme="minorHAnsi" w:hAnsiTheme="minorHAnsi" w:cstheme="minorHAnsi"/>
                <w:sz w:val="22"/>
                <w:szCs w:val="22"/>
              </w:rPr>
            </w:pPr>
          </w:p>
          <w:p w14:paraId="792B841C" w14:textId="77777777" w:rsidR="00C53E4F" w:rsidRPr="00C53E4F" w:rsidRDefault="00C53E4F" w:rsidP="00526363">
            <w:pPr>
              <w:pStyle w:val="Corpsdetexte"/>
              <w:snapToGrid w:val="0"/>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1578227B"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3CCF8959"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944" w:type="dxa"/>
            <w:tcBorders>
              <w:left w:val="single" w:sz="4" w:space="0" w:color="000000"/>
              <w:bottom w:val="single" w:sz="4" w:space="0" w:color="000000"/>
            </w:tcBorders>
            <w:shd w:val="clear" w:color="auto" w:fill="auto"/>
          </w:tcPr>
          <w:p w14:paraId="00D4EBCF" w14:textId="77777777" w:rsidR="00C53E4F" w:rsidRPr="00C53E4F" w:rsidRDefault="00C53E4F" w:rsidP="00526363">
            <w:pPr>
              <w:snapToGrid w:val="0"/>
              <w:spacing w:before="60" w:after="60"/>
              <w:ind w:firstLine="145"/>
              <w:rPr>
                <w:rFonts w:asciiTheme="minorHAnsi" w:hAnsiTheme="minorHAnsi" w:cstheme="minorHAnsi"/>
                <w:sz w:val="22"/>
                <w:szCs w:val="22"/>
              </w:rPr>
            </w:pPr>
            <w:bookmarkStart w:id="6" w:name="CaseACocher69"/>
            <w:bookmarkEnd w:id="6"/>
          </w:p>
        </w:tc>
        <w:tc>
          <w:tcPr>
            <w:tcW w:w="2500" w:type="dxa"/>
            <w:tcBorders>
              <w:left w:val="single" w:sz="4" w:space="0" w:color="000000"/>
              <w:bottom w:val="single" w:sz="4" w:space="0" w:color="000000"/>
              <w:right w:val="single" w:sz="4" w:space="0" w:color="000000"/>
            </w:tcBorders>
            <w:shd w:val="clear" w:color="auto" w:fill="E6E6E6"/>
          </w:tcPr>
          <w:p w14:paraId="03671AD3" w14:textId="77777777" w:rsidR="00C53E4F" w:rsidRPr="00C53E4F" w:rsidRDefault="00C53E4F" w:rsidP="00526363">
            <w:pPr>
              <w:snapToGrid w:val="0"/>
              <w:spacing w:before="60" w:after="60"/>
              <w:jc w:val="left"/>
              <w:rPr>
                <w:rFonts w:asciiTheme="minorHAnsi" w:hAnsiTheme="minorHAnsi" w:cstheme="minorHAnsi"/>
                <w:sz w:val="22"/>
                <w:szCs w:val="22"/>
              </w:rPr>
            </w:pPr>
          </w:p>
        </w:tc>
      </w:tr>
      <w:tr w:rsidR="00C53E4F" w:rsidRPr="00C53E4F" w14:paraId="0FAC49D8" w14:textId="77777777" w:rsidTr="00526363">
        <w:tc>
          <w:tcPr>
            <w:tcW w:w="3970" w:type="dxa"/>
            <w:tcBorders>
              <w:left w:val="single" w:sz="4" w:space="0" w:color="000000"/>
              <w:bottom w:val="single" w:sz="4" w:space="0" w:color="000000"/>
            </w:tcBorders>
            <w:shd w:val="clear" w:color="auto" w:fill="auto"/>
          </w:tcPr>
          <w:p w14:paraId="40E1479C" w14:textId="77777777" w:rsidR="00C53E4F" w:rsidRPr="00C53E4F" w:rsidRDefault="00C53E4F" w:rsidP="00526363">
            <w:pPr>
              <w:pStyle w:val="Corpsdetexte"/>
              <w:snapToGrid w:val="0"/>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1D8510A4"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14DC2106"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944" w:type="dxa"/>
            <w:tcBorders>
              <w:left w:val="single" w:sz="4" w:space="0" w:color="000000"/>
              <w:bottom w:val="single" w:sz="4" w:space="0" w:color="000000"/>
            </w:tcBorders>
            <w:shd w:val="clear" w:color="auto" w:fill="auto"/>
          </w:tcPr>
          <w:p w14:paraId="5BEB948E" w14:textId="77777777" w:rsidR="00C53E4F" w:rsidRPr="00C53E4F" w:rsidRDefault="00C53E4F" w:rsidP="00526363">
            <w:pPr>
              <w:snapToGrid w:val="0"/>
              <w:spacing w:before="60" w:after="60"/>
              <w:ind w:firstLine="145"/>
              <w:rPr>
                <w:rFonts w:asciiTheme="minorHAnsi" w:hAnsiTheme="minorHAnsi" w:cstheme="minorHAnsi"/>
                <w:sz w:val="22"/>
                <w:szCs w:val="22"/>
              </w:rPr>
            </w:pPr>
          </w:p>
        </w:tc>
        <w:tc>
          <w:tcPr>
            <w:tcW w:w="2500" w:type="dxa"/>
            <w:tcBorders>
              <w:left w:val="single" w:sz="4" w:space="0" w:color="000000"/>
              <w:bottom w:val="single" w:sz="4" w:space="0" w:color="000000"/>
              <w:right w:val="single" w:sz="4" w:space="0" w:color="000000"/>
            </w:tcBorders>
            <w:shd w:val="clear" w:color="auto" w:fill="E6E6E6"/>
          </w:tcPr>
          <w:p w14:paraId="77AF0052" w14:textId="77777777" w:rsidR="00C53E4F" w:rsidRPr="00C53E4F" w:rsidRDefault="00C53E4F" w:rsidP="00526363">
            <w:pPr>
              <w:snapToGrid w:val="0"/>
              <w:spacing w:before="60" w:after="60"/>
              <w:ind w:firstLine="145"/>
              <w:rPr>
                <w:rFonts w:asciiTheme="minorHAnsi" w:hAnsiTheme="minorHAnsi" w:cstheme="minorHAnsi"/>
                <w:sz w:val="22"/>
                <w:szCs w:val="22"/>
              </w:rPr>
            </w:pPr>
          </w:p>
        </w:tc>
      </w:tr>
      <w:tr w:rsidR="00C53E4F" w:rsidRPr="00C53E4F" w14:paraId="29FE6C45" w14:textId="77777777" w:rsidTr="00526363">
        <w:tc>
          <w:tcPr>
            <w:tcW w:w="3970" w:type="dxa"/>
            <w:tcBorders>
              <w:left w:val="single" w:sz="4" w:space="0" w:color="000000"/>
              <w:bottom w:val="single" w:sz="4" w:space="0" w:color="000000"/>
            </w:tcBorders>
            <w:shd w:val="clear" w:color="auto" w:fill="auto"/>
          </w:tcPr>
          <w:p w14:paraId="5F99A747" w14:textId="77777777" w:rsidR="00C53E4F" w:rsidRPr="00C53E4F" w:rsidRDefault="00C53E4F" w:rsidP="00526363">
            <w:pPr>
              <w:pStyle w:val="Titre5"/>
              <w:snapToGrid w:val="0"/>
              <w:spacing w:before="60" w:after="60"/>
              <w:ind w:left="255" w:right="-1" w:hanging="283"/>
              <w:rPr>
                <w:rFonts w:asciiTheme="minorHAnsi" w:hAnsiTheme="minorHAnsi" w:cstheme="minorHAnsi"/>
                <w:sz w:val="22"/>
                <w:szCs w:val="22"/>
              </w:rPr>
            </w:pPr>
            <w:r w:rsidRPr="00C53E4F">
              <w:rPr>
                <w:rFonts w:asciiTheme="minorHAnsi" w:hAnsiTheme="minorHAnsi" w:cstheme="minorHAnsi"/>
                <w:sz w:val="22"/>
                <w:szCs w:val="22"/>
              </w:rPr>
              <w:t>A DEDUIRE (s’il y a lieu)</w:t>
            </w:r>
          </w:p>
          <w:p w14:paraId="24B33765" w14:textId="77777777" w:rsidR="00C53E4F" w:rsidRPr="00C53E4F" w:rsidRDefault="00C53E4F" w:rsidP="00526363">
            <w:pPr>
              <w:pStyle w:val="Corpsdetexte"/>
              <w:rPr>
                <w:rFonts w:asciiTheme="minorHAnsi" w:hAnsiTheme="minorHAnsi" w:cstheme="minorHAnsi"/>
                <w:sz w:val="22"/>
                <w:szCs w:val="22"/>
              </w:rPr>
            </w:pPr>
            <w:r w:rsidRPr="00C53E4F">
              <w:rPr>
                <w:rFonts w:asciiTheme="minorHAnsi" w:hAnsiTheme="minorHAnsi" w:cstheme="minorHAnsi"/>
                <w:sz w:val="22"/>
                <w:szCs w:val="22"/>
              </w:rPr>
              <w:t xml:space="preserve">Recettes </w:t>
            </w:r>
            <w:r w:rsidRPr="00C53E4F">
              <w:rPr>
                <w:rFonts w:asciiTheme="minorHAnsi" w:hAnsiTheme="minorHAnsi" w:cstheme="minorHAnsi"/>
                <w:b/>
                <w:bCs/>
                <w:sz w:val="22"/>
                <w:szCs w:val="22"/>
              </w:rPr>
              <w:t xml:space="preserve">directement </w:t>
            </w:r>
            <w:r w:rsidRPr="00C53E4F">
              <w:rPr>
                <w:rFonts w:asciiTheme="minorHAnsi" w:hAnsiTheme="minorHAnsi" w:cstheme="minorHAnsi"/>
                <w:sz w:val="22"/>
                <w:szCs w:val="22"/>
              </w:rPr>
              <w:t>générées par l’investissement</w:t>
            </w:r>
          </w:p>
          <w:p w14:paraId="0A60E70D" w14:textId="77777777" w:rsidR="00C53E4F" w:rsidRPr="00C53E4F" w:rsidRDefault="00C53E4F" w:rsidP="00526363">
            <w:pPr>
              <w:pStyle w:val="Titre4"/>
              <w:rPr>
                <w:rFonts w:asciiTheme="minorHAnsi" w:hAnsiTheme="minorHAnsi" w:cstheme="minorHAnsi"/>
                <w:bCs w:val="0"/>
                <w:sz w:val="22"/>
                <w:szCs w:val="22"/>
              </w:rPr>
            </w:pPr>
          </w:p>
        </w:tc>
        <w:tc>
          <w:tcPr>
            <w:tcW w:w="1695" w:type="dxa"/>
            <w:tcBorders>
              <w:left w:val="single" w:sz="4" w:space="0" w:color="000000"/>
              <w:bottom w:val="single" w:sz="4" w:space="0" w:color="000000"/>
            </w:tcBorders>
            <w:shd w:val="clear" w:color="auto" w:fill="auto"/>
          </w:tcPr>
          <w:p w14:paraId="428C8A88"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1695" w:type="dxa"/>
            <w:tcBorders>
              <w:left w:val="single" w:sz="4" w:space="0" w:color="000000"/>
              <w:bottom w:val="single" w:sz="4" w:space="0" w:color="000000"/>
            </w:tcBorders>
            <w:shd w:val="clear" w:color="auto" w:fill="auto"/>
          </w:tcPr>
          <w:p w14:paraId="24AB4EB6" w14:textId="77777777" w:rsidR="00C53E4F" w:rsidRPr="00C53E4F" w:rsidRDefault="00C53E4F" w:rsidP="00526363">
            <w:pPr>
              <w:snapToGrid w:val="0"/>
              <w:spacing w:before="60" w:after="60"/>
              <w:jc w:val="center"/>
              <w:rPr>
                <w:rFonts w:asciiTheme="minorHAnsi" w:hAnsiTheme="minorHAnsi" w:cstheme="minorHAnsi"/>
                <w:sz w:val="22"/>
                <w:szCs w:val="22"/>
              </w:rPr>
            </w:pPr>
          </w:p>
        </w:tc>
        <w:tc>
          <w:tcPr>
            <w:tcW w:w="944" w:type="dxa"/>
            <w:tcBorders>
              <w:left w:val="single" w:sz="4" w:space="0" w:color="000000"/>
              <w:bottom w:val="single" w:sz="4" w:space="0" w:color="000000"/>
            </w:tcBorders>
            <w:shd w:val="clear" w:color="auto" w:fill="auto"/>
          </w:tcPr>
          <w:p w14:paraId="5AF764A5" w14:textId="77777777" w:rsidR="00C53E4F" w:rsidRPr="00C53E4F" w:rsidRDefault="00C53E4F" w:rsidP="00526363">
            <w:pPr>
              <w:snapToGrid w:val="0"/>
              <w:spacing w:before="60" w:after="60"/>
              <w:ind w:firstLine="145"/>
              <w:rPr>
                <w:rFonts w:asciiTheme="minorHAnsi" w:hAnsiTheme="minorHAnsi" w:cstheme="minorHAnsi"/>
                <w:sz w:val="22"/>
                <w:szCs w:val="22"/>
              </w:rPr>
            </w:pPr>
          </w:p>
          <w:p w14:paraId="5FDD078C" w14:textId="77777777" w:rsidR="00C53E4F" w:rsidRPr="00C53E4F" w:rsidRDefault="00C53E4F" w:rsidP="00526363">
            <w:pPr>
              <w:spacing w:before="60" w:after="60"/>
              <w:ind w:firstLine="145"/>
              <w:rPr>
                <w:rFonts w:asciiTheme="minorHAnsi" w:hAnsiTheme="minorHAnsi" w:cstheme="minorHAnsi"/>
                <w:sz w:val="22"/>
                <w:szCs w:val="22"/>
              </w:rPr>
            </w:pPr>
          </w:p>
          <w:bookmarkStart w:id="7" w:name="CaseACocher71"/>
          <w:p w14:paraId="3D777E7F" w14:textId="77777777" w:rsidR="00C53E4F" w:rsidRPr="00C53E4F" w:rsidRDefault="00C53E4F" w:rsidP="00526363">
            <w:pPr>
              <w:spacing w:before="60" w:after="60"/>
              <w:ind w:firstLine="145"/>
              <w:rPr>
                <w:rFonts w:asciiTheme="minorHAnsi" w:hAnsiTheme="minorHAnsi" w:cstheme="minorHAnsi"/>
                <w:sz w:val="22"/>
                <w:szCs w:val="22"/>
              </w:rPr>
            </w:pPr>
            <w:r w:rsidRPr="00C53E4F">
              <w:rPr>
                <w:rFonts w:asciiTheme="minorHAnsi" w:hAnsiTheme="minorHAnsi" w:cstheme="minorHAnsi"/>
                <w:sz w:val="22"/>
                <w:szCs w:val="22"/>
              </w:rPr>
              <w:fldChar w:fldCharType="begin">
                <w:ffData>
                  <w:name w:val="CaseACocher71"/>
                  <w:enabled/>
                  <w:calcOnExit w:val="0"/>
                  <w:checkBox>
                    <w:sizeAuto/>
                    <w:default w:val="0"/>
                    <w:checked w:val="0"/>
                  </w:checkBox>
                </w:ffData>
              </w:fldChar>
            </w:r>
            <w:r w:rsidRPr="00C53E4F">
              <w:rPr>
                <w:rFonts w:asciiTheme="minorHAnsi" w:hAnsiTheme="minorHAnsi" w:cstheme="minorHAnsi"/>
                <w:sz w:val="22"/>
                <w:szCs w:val="22"/>
              </w:rPr>
              <w:instrText xml:space="preserve"> FORMCHECKBOX </w:instrText>
            </w:r>
            <w:r w:rsidR="00BA25D4">
              <w:rPr>
                <w:rFonts w:asciiTheme="minorHAnsi" w:hAnsiTheme="minorHAnsi" w:cstheme="minorHAnsi"/>
                <w:sz w:val="22"/>
                <w:szCs w:val="22"/>
              </w:rPr>
            </w:r>
            <w:r w:rsidR="00BA25D4">
              <w:rPr>
                <w:rFonts w:asciiTheme="minorHAnsi" w:hAnsiTheme="minorHAnsi" w:cstheme="minorHAnsi"/>
                <w:sz w:val="22"/>
                <w:szCs w:val="22"/>
              </w:rPr>
              <w:fldChar w:fldCharType="separate"/>
            </w:r>
            <w:r w:rsidRPr="00C53E4F">
              <w:rPr>
                <w:rFonts w:asciiTheme="minorHAnsi" w:hAnsiTheme="minorHAnsi" w:cstheme="minorHAnsi"/>
                <w:sz w:val="22"/>
                <w:szCs w:val="22"/>
              </w:rPr>
              <w:fldChar w:fldCharType="end"/>
            </w:r>
            <w:bookmarkEnd w:id="7"/>
          </w:p>
          <w:p w14:paraId="2C3C928C" w14:textId="77777777" w:rsidR="00C53E4F" w:rsidRPr="00C53E4F" w:rsidRDefault="00C53E4F" w:rsidP="00526363">
            <w:pPr>
              <w:spacing w:before="60" w:after="60"/>
              <w:ind w:firstLine="145"/>
              <w:rPr>
                <w:rFonts w:asciiTheme="minorHAnsi" w:hAnsiTheme="minorHAnsi" w:cstheme="minorHAnsi"/>
                <w:sz w:val="22"/>
                <w:szCs w:val="22"/>
              </w:rPr>
            </w:pPr>
          </w:p>
          <w:bookmarkStart w:id="8" w:name="CaseACocher74"/>
          <w:p w14:paraId="2ACED87B" w14:textId="77777777" w:rsidR="00C53E4F" w:rsidRPr="00C53E4F" w:rsidRDefault="00C53E4F" w:rsidP="00526363">
            <w:pPr>
              <w:spacing w:before="60" w:after="60"/>
              <w:ind w:firstLine="145"/>
              <w:rPr>
                <w:rFonts w:asciiTheme="minorHAnsi" w:hAnsiTheme="minorHAnsi" w:cstheme="minorHAnsi"/>
                <w:sz w:val="22"/>
                <w:szCs w:val="22"/>
              </w:rPr>
            </w:pPr>
            <w:r w:rsidRPr="00C53E4F">
              <w:rPr>
                <w:rFonts w:asciiTheme="minorHAnsi" w:hAnsiTheme="minorHAnsi" w:cstheme="minorHAnsi"/>
                <w:sz w:val="22"/>
                <w:szCs w:val="22"/>
              </w:rPr>
              <w:fldChar w:fldCharType="begin">
                <w:ffData>
                  <w:name w:val="CaseACocher74"/>
                  <w:enabled/>
                  <w:calcOnExit w:val="0"/>
                  <w:checkBox>
                    <w:sizeAuto/>
                    <w:default w:val="0"/>
                    <w:checked w:val="0"/>
                  </w:checkBox>
                </w:ffData>
              </w:fldChar>
            </w:r>
            <w:r w:rsidRPr="00C53E4F">
              <w:rPr>
                <w:rFonts w:asciiTheme="minorHAnsi" w:hAnsiTheme="minorHAnsi" w:cstheme="minorHAnsi"/>
                <w:sz w:val="22"/>
                <w:szCs w:val="22"/>
              </w:rPr>
              <w:instrText xml:space="preserve"> FORMCHECKBOX </w:instrText>
            </w:r>
            <w:r w:rsidR="00BA25D4">
              <w:rPr>
                <w:rFonts w:asciiTheme="minorHAnsi" w:hAnsiTheme="minorHAnsi" w:cstheme="minorHAnsi"/>
                <w:sz w:val="22"/>
                <w:szCs w:val="22"/>
              </w:rPr>
            </w:r>
            <w:r w:rsidR="00BA25D4">
              <w:rPr>
                <w:rFonts w:asciiTheme="minorHAnsi" w:hAnsiTheme="minorHAnsi" w:cstheme="minorHAnsi"/>
                <w:sz w:val="22"/>
                <w:szCs w:val="22"/>
              </w:rPr>
              <w:fldChar w:fldCharType="separate"/>
            </w:r>
            <w:r w:rsidRPr="00C53E4F">
              <w:rPr>
                <w:rFonts w:asciiTheme="minorHAnsi" w:hAnsiTheme="minorHAnsi" w:cstheme="minorHAnsi"/>
                <w:sz w:val="22"/>
                <w:szCs w:val="22"/>
              </w:rPr>
              <w:fldChar w:fldCharType="end"/>
            </w:r>
            <w:bookmarkEnd w:id="8"/>
          </w:p>
          <w:p w14:paraId="5C53B56F" w14:textId="77777777" w:rsidR="00C53E4F" w:rsidRPr="00C53E4F" w:rsidRDefault="00C53E4F" w:rsidP="00526363">
            <w:pPr>
              <w:spacing w:before="60" w:after="60"/>
              <w:ind w:firstLine="145"/>
              <w:rPr>
                <w:rFonts w:asciiTheme="minorHAnsi" w:hAnsiTheme="minorHAnsi" w:cstheme="minorHAnsi"/>
                <w:sz w:val="22"/>
                <w:szCs w:val="22"/>
              </w:rPr>
            </w:pPr>
          </w:p>
        </w:tc>
        <w:tc>
          <w:tcPr>
            <w:tcW w:w="2500" w:type="dxa"/>
            <w:tcBorders>
              <w:left w:val="single" w:sz="4" w:space="0" w:color="000000"/>
              <w:bottom w:val="single" w:sz="4" w:space="0" w:color="000000"/>
              <w:right w:val="single" w:sz="4" w:space="0" w:color="000000"/>
            </w:tcBorders>
            <w:shd w:val="clear" w:color="auto" w:fill="E6E6E6"/>
          </w:tcPr>
          <w:p w14:paraId="1264397F" w14:textId="77777777" w:rsidR="00C53E4F" w:rsidRPr="00C53E4F" w:rsidRDefault="00C53E4F" w:rsidP="00526363">
            <w:pPr>
              <w:snapToGrid w:val="0"/>
              <w:spacing w:before="60" w:after="60"/>
              <w:ind w:firstLine="145"/>
              <w:rPr>
                <w:rFonts w:asciiTheme="minorHAnsi" w:hAnsiTheme="minorHAnsi" w:cstheme="minorHAnsi"/>
                <w:sz w:val="22"/>
                <w:szCs w:val="22"/>
              </w:rPr>
            </w:pPr>
          </w:p>
        </w:tc>
      </w:tr>
      <w:tr w:rsidR="00C53E4F" w:rsidRPr="00C53E4F" w14:paraId="3C090E9F" w14:textId="77777777" w:rsidTr="00526363">
        <w:tc>
          <w:tcPr>
            <w:tcW w:w="3970" w:type="dxa"/>
            <w:tcBorders>
              <w:left w:val="single" w:sz="4" w:space="0" w:color="000000"/>
              <w:bottom w:val="single" w:sz="4" w:space="0" w:color="000000"/>
            </w:tcBorders>
            <w:shd w:val="clear" w:color="auto" w:fill="auto"/>
          </w:tcPr>
          <w:p w14:paraId="208C5036" w14:textId="77777777" w:rsidR="00C53E4F" w:rsidRPr="00C53E4F" w:rsidRDefault="00C53E4F" w:rsidP="00526363">
            <w:pPr>
              <w:snapToGrid w:val="0"/>
              <w:spacing w:before="60" w:after="60"/>
              <w:rPr>
                <w:rFonts w:asciiTheme="minorHAnsi" w:hAnsiTheme="minorHAnsi" w:cstheme="minorHAnsi"/>
                <w:b/>
                <w:sz w:val="22"/>
                <w:szCs w:val="22"/>
              </w:rPr>
            </w:pPr>
            <w:r w:rsidRPr="00C53E4F">
              <w:rPr>
                <w:rFonts w:asciiTheme="minorHAnsi" w:hAnsiTheme="minorHAnsi" w:cstheme="minorHAnsi"/>
                <w:b/>
                <w:sz w:val="22"/>
                <w:szCs w:val="22"/>
              </w:rPr>
              <w:t>TOTAUX</w:t>
            </w:r>
          </w:p>
        </w:tc>
        <w:tc>
          <w:tcPr>
            <w:tcW w:w="1695" w:type="dxa"/>
            <w:tcBorders>
              <w:left w:val="single" w:sz="4" w:space="0" w:color="000000"/>
              <w:bottom w:val="single" w:sz="4" w:space="0" w:color="000000"/>
            </w:tcBorders>
            <w:shd w:val="clear" w:color="auto" w:fill="auto"/>
          </w:tcPr>
          <w:p w14:paraId="41EDE37C" w14:textId="77777777" w:rsidR="00C53E4F" w:rsidRPr="00C53E4F" w:rsidRDefault="00C53E4F" w:rsidP="00526363">
            <w:pPr>
              <w:snapToGrid w:val="0"/>
              <w:spacing w:before="60" w:after="60"/>
              <w:jc w:val="center"/>
              <w:rPr>
                <w:rFonts w:asciiTheme="minorHAnsi" w:hAnsiTheme="minorHAnsi" w:cstheme="minorHAnsi"/>
                <w:b/>
                <w:sz w:val="22"/>
                <w:szCs w:val="22"/>
              </w:rPr>
            </w:pPr>
          </w:p>
        </w:tc>
        <w:tc>
          <w:tcPr>
            <w:tcW w:w="1695" w:type="dxa"/>
            <w:tcBorders>
              <w:left w:val="single" w:sz="4" w:space="0" w:color="000000"/>
              <w:bottom w:val="single" w:sz="4" w:space="0" w:color="000000"/>
            </w:tcBorders>
            <w:shd w:val="clear" w:color="auto" w:fill="auto"/>
          </w:tcPr>
          <w:p w14:paraId="5E3CEAE8" w14:textId="77777777" w:rsidR="00C53E4F" w:rsidRPr="00C53E4F" w:rsidRDefault="00C53E4F" w:rsidP="00526363">
            <w:pPr>
              <w:snapToGrid w:val="0"/>
              <w:spacing w:before="60" w:after="60"/>
              <w:jc w:val="center"/>
              <w:rPr>
                <w:rFonts w:asciiTheme="minorHAnsi" w:hAnsiTheme="minorHAnsi" w:cstheme="minorHAnsi"/>
                <w:b/>
                <w:sz w:val="22"/>
                <w:szCs w:val="22"/>
              </w:rPr>
            </w:pPr>
          </w:p>
        </w:tc>
        <w:tc>
          <w:tcPr>
            <w:tcW w:w="944" w:type="dxa"/>
            <w:tcBorders>
              <w:left w:val="single" w:sz="4" w:space="0" w:color="000000"/>
              <w:bottom w:val="single" w:sz="4" w:space="0" w:color="000000"/>
            </w:tcBorders>
            <w:shd w:val="clear" w:color="auto" w:fill="auto"/>
          </w:tcPr>
          <w:p w14:paraId="620C9E78" w14:textId="77777777" w:rsidR="00C53E4F" w:rsidRPr="00C53E4F" w:rsidRDefault="00C53E4F" w:rsidP="00526363">
            <w:pPr>
              <w:snapToGrid w:val="0"/>
              <w:spacing w:before="60" w:after="60"/>
              <w:ind w:firstLine="145"/>
              <w:rPr>
                <w:rFonts w:asciiTheme="minorHAnsi" w:hAnsiTheme="minorHAnsi" w:cstheme="minorHAnsi"/>
                <w:b/>
                <w:sz w:val="22"/>
                <w:szCs w:val="22"/>
              </w:rPr>
            </w:pPr>
          </w:p>
        </w:tc>
        <w:tc>
          <w:tcPr>
            <w:tcW w:w="2500" w:type="dxa"/>
            <w:tcBorders>
              <w:left w:val="single" w:sz="4" w:space="0" w:color="000000"/>
              <w:bottom w:val="single" w:sz="4" w:space="0" w:color="000000"/>
              <w:right w:val="single" w:sz="4" w:space="0" w:color="000000"/>
            </w:tcBorders>
            <w:shd w:val="clear" w:color="auto" w:fill="E6E6E6"/>
          </w:tcPr>
          <w:p w14:paraId="192859C8" w14:textId="77777777" w:rsidR="00C53E4F" w:rsidRPr="00C53E4F" w:rsidRDefault="00C53E4F" w:rsidP="00526363">
            <w:pPr>
              <w:snapToGrid w:val="0"/>
              <w:spacing w:before="60" w:after="60"/>
              <w:ind w:firstLine="145"/>
              <w:rPr>
                <w:rFonts w:asciiTheme="minorHAnsi" w:hAnsiTheme="minorHAnsi" w:cstheme="minorHAnsi"/>
                <w:b/>
                <w:sz w:val="22"/>
                <w:szCs w:val="22"/>
              </w:rPr>
            </w:pPr>
          </w:p>
        </w:tc>
      </w:tr>
    </w:tbl>
    <w:p w14:paraId="4282AFBF" w14:textId="77777777" w:rsidR="003A62B4" w:rsidRDefault="00C53E4F" w:rsidP="003A62B4">
      <w:pPr>
        <w:spacing w:before="60" w:after="60"/>
        <w:ind w:left="-840"/>
        <w:rPr>
          <w:rFonts w:asciiTheme="minorHAnsi" w:hAnsiTheme="minorHAnsi" w:cstheme="minorHAnsi"/>
          <w:b/>
          <w:bCs/>
          <w:sz w:val="22"/>
          <w:szCs w:val="22"/>
        </w:rPr>
      </w:pPr>
      <w:r w:rsidRPr="00C53E4F">
        <w:rPr>
          <w:rFonts w:asciiTheme="minorHAnsi" w:hAnsiTheme="minorHAnsi" w:cstheme="minorHAnsi"/>
          <w:sz w:val="22"/>
          <w:szCs w:val="22"/>
        </w:rPr>
        <w:t xml:space="preserve">(1) les dépenses sont à </w:t>
      </w:r>
      <w:r w:rsidRPr="00C53E4F">
        <w:rPr>
          <w:rFonts w:asciiTheme="minorHAnsi" w:hAnsiTheme="minorHAnsi" w:cstheme="minorHAnsi"/>
          <w:b/>
          <w:bCs/>
          <w:sz w:val="22"/>
          <w:szCs w:val="22"/>
        </w:rPr>
        <w:t>détailler et à présenter par poste de dépenses</w:t>
      </w:r>
    </w:p>
    <w:p w14:paraId="2A9CFEE4" w14:textId="77777777" w:rsidR="00C53E4F" w:rsidRDefault="00C53E4F" w:rsidP="003A62B4">
      <w:pPr>
        <w:spacing w:before="60" w:after="60"/>
        <w:ind w:left="-840"/>
        <w:rPr>
          <w:rFonts w:asciiTheme="minorHAnsi" w:hAnsiTheme="minorHAnsi" w:cstheme="minorHAnsi"/>
          <w:sz w:val="22"/>
          <w:szCs w:val="22"/>
        </w:rPr>
      </w:pPr>
      <w:r w:rsidRPr="00C53E4F">
        <w:rPr>
          <w:rFonts w:asciiTheme="minorHAnsi" w:hAnsiTheme="minorHAnsi" w:cstheme="minorHAnsi"/>
          <w:sz w:val="22"/>
          <w:szCs w:val="22"/>
        </w:rPr>
        <w:t>(2)  les achats de prestations et frais de personnel sont indiqués pour information mais ne sont pas finançables dans le cadre de l’appel à projets.</w:t>
      </w:r>
    </w:p>
    <w:p w14:paraId="63EB35C3" w14:textId="77777777" w:rsidR="003A62B4" w:rsidRDefault="003A62B4" w:rsidP="003A62B4">
      <w:pPr>
        <w:pStyle w:val="Titre1"/>
      </w:pPr>
      <w:r>
        <w:lastRenderedPageBreak/>
        <w:t>BUDGET PREVISIONNEL DU PROJET- RESSOURCES</w:t>
      </w:r>
    </w:p>
    <w:tbl>
      <w:tblPr>
        <w:tblW w:w="0" w:type="auto"/>
        <w:tblInd w:w="-1038" w:type="dxa"/>
        <w:tblLayout w:type="fixed"/>
        <w:tblCellMar>
          <w:left w:w="70" w:type="dxa"/>
          <w:right w:w="70" w:type="dxa"/>
        </w:tblCellMar>
        <w:tblLook w:val="0000" w:firstRow="0" w:lastRow="0" w:firstColumn="0" w:lastColumn="0" w:noHBand="0" w:noVBand="0"/>
      </w:tblPr>
      <w:tblGrid>
        <w:gridCol w:w="5528"/>
        <w:gridCol w:w="2871"/>
        <w:gridCol w:w="2891"/>
      </w:tblGrid>
      <w:tr w:rsidR="0044375E" w14:paraId="6CCCBE6A" w14:textId="77777777" w:rsidTr="00526363">
        <w:trPr>
          <w:trHeight w:val="40"/>
        </w:trPr>
        <w:tc>
          <w:tcPr>
            <w:tcW w:w="5528" w:type="dxa"/>
            <w:tcBorders>
              <w:top w:val="single" w:sz="4" w:space="0" w:color="000000"/>
              <w:left w:val="single" w:sz="4" w:space="0" w:color="000000"/>
              <w:bottom w:val="single" w:sz="4" w:space="0" w:color="000000"/>
            </w:tcBorders>
            <w:shd w:val="clear" w:color="auto" w:fill="auto"/>
            <w:vAlign w:val="center"/>
          </w:tcPr>
          <w:p w14:paraId="517A57E0" w14:textId="77777777" w:rsidR="0044375E" w:rsidRPr="0044375E" w:rsidRDefault="0044375E" w:rsidP="00526363">
            <w:pPr>
              <w:snapToGrid w:val="0"/>
              <w:spacing w:before="60" w:after="60"/>
              <w:jc w:val="center"/>
              <w:rPr>
                <w:rFonts w:asciiTheme="minorHAnsi" w:hAnsiTheme="minorHAnsi" w:cstheme="minorHAnsi"/>
                <w:b/>
                <w:sz w:val="22"/>
                <w:szCs w:val="22"/>
              </w:rPr>
            </w:pPr>
            <w:r w:rsidRPr="0044375E">
              <w:rPr>
                <w:rFonts w:asciiTheme="minorHAnsi" w:hAnsiTheme="minorHAnsi" w:cstheme="minorHAnsi"/>
                <w:b/>
                <w:sz w:val="22"/>
                <w:szCs w:val="22"/>
              </w:rPr>
              <w:t>RESSOURCES</w:t>
            </w:r>
          </w:p>
        </w:tc>
        <w:tc>
          <w:tcPr>
            <w:tcW w:w="2871" w:type="dxa"/>
            <w:tcBorders>
              <w:top w:val="single" w:sz="4" w:space="0" w:color="000000"/>
              <w:left w:val="single" w:sz="4" w:space="0" w:color="000000"/>
              <w:bottom w:val="single" w:sz="4" w:space="0" w:color="000000"/>
            </w:tcBorders>
            <w:shd w:val="clear" w:color="auto" w:fill="auto"/>
            <w:vAlign w:val="center"/>
          </w:tcPr>
          <w:p w14:paraId="5D8A04A4" w14:textId="77777777" w:rsidR="0044375E" w:rsidRPr="0044375E" w:rsidRDefault="0044375E" w:rsidP="00526363">
            <w:pPr>
              <w:snapToGrid w:val="0"/>
              <w:spacing w:before="60" w:after="60"/>
              <w:jc w:val="center"/>
              <w:rPr>
                <w:rFonts w:asciiTheme="minorHAnsi" w:hAnsiTheme="minorHAnsi" w:cstheme="minorHAnsi"/>
                <w:b/>
                <w:sz w:val="22"/>
                <w:szCs w:val="22"/>
              </w:rPr>
            </w:pPr>
            <w:r w:rsidRPr="0044375E">
              <w:rPr>
                <w:rFonts w:asciiTheme="minorHAnsi" w:hAnsiTheme="minorHAnsi" w:cstheme="minorHAnsi"/>
                <w:b/>
                <w:sz w:val="22"/>
                <w:szCs w:val="22"/>
              </w:rPr>
              <w:t>Montant</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E05F" w14:textId="77777777" w:rsidR="0044375E" w:rsidRPr="0044375E" w:rsidRDefault="0044375E" w:rsidP="00526363">
            <w:pPr>
              <w:snapToGrid w:val="0"/>
              <w:spacing w:before="60" w:after="60"/>
              <w:jc w:val="center"/>
              <w:rPr>
                <w:rFonts w:asciiTheme="minorHAnsi" w:hAnsiTheme="minorHAnsi" w:cstheme="minorHAnsi"/>
                <w:b/>
                <w:sz w:val="22"/>
                <w:szCs w:val="22"/>
              </w:rPr>
            </w:pPr>
            <w:r w:rsidRPr="0044375E">
              <w:rPr>
                <w:rFonts w:asciiTheme="minorHAnsi" w:hAnsiTheme="minorHAnsi" w:cstheme="minorHAnsi"/>
                <w:b/>
                <w:sz w:val="22"/>
                <w:szCs w:val="22"/>
              </w:rPr>
              <w:t xml:space="preserve">% du montant total </w:t>
            </w:r>
          </w:p>
          <w:p w14:paraId="580C595A" w14:textId="77777777" w:rsidR="0044375E" w:rsidRPr="0044375E" w:rsidRDefault="0044375E" w:rsidP="00526363">
            <w:pPr>
              <w:snapToGrid w:val="0"/>
              <w:spacing w:before="60" w:after="60"/>
              <w:jc w:val="center"/>
              <w:rPr>
                <w:rFonts w:asciiTheme="minorHAnsi" w:hAnsiTheme="minorHAnsi" w:cstheme="minorHAnsi"/>
                <w:b/>
                <w:sz w:val="22"/>
                <w:szCs w:val="22"/>
              </w:rPr>
            </w:pPr>
            <w:proofErr w:type="gramStart"/>
            <w:r w:rsidRPr="0044375E">
              <w:rPr>
                <w:rFonts w:asciiTheme="minorHAnsi" w:hAnsiTheme="minorHAnsi" w:cstheme="minorHAnsi"/>
                <w:b/>
                <w:sz w:val="22"/>
                <w:szCs w:val="22"/>
              </w:rPr>
              <w:t>du</w:t>
            </w:r>
            <w:proofErr w:type="gramEnd"/>
            <w:r w:rsidRPr="0044375E">
              <w:rPr>
                <w:rFonts w:asciiTheme="minorHAnsi" w:hAnsiTheme="minorHAnsi" w:cstheme="minorHAnsi"/>
                <w:b/>
                <w:sz w:val="22"/>
                <w:szCs w:val="22"/>
              </w:rPr>
              <w:t xml:space="preserve"> projet</w:t>
            </w:r>
          </w:p>
        </w:tc>
      </w:tr>
      <w:tr w:rsidR="0044375E" w14:paraId="04FE6FC8" w14:textId="77777777" w:rsidTr="00526363">
        <w:trPr>
          <w:trHeight w:val="9576"/>
        </w:trPr>
        <w:tc>
          <w:tcPr>
            <w:tcW w:w="5528" w:type="dxa"/>
            <w:tcBorders>
              <w:top w:val="single" w:sz="4" w:space="0" w:color="000000"/>
              <w:left w:val="single" w:sz="4" w:space="0" w:color="000000"/>
              <w:bottom w:val="single" w:sz="4" w:space="0" w:color="000000"/>
            </w:tcBorders>
            <w:shd w:val="clear" w:color="auto" w:fill="auto"/>
          </w:tcPr>
          <w:p w14:paraId="05B1D7DB" w14:textId="77777777" w:rsidR="0044375E" w:rsidRPr="0044375E" w:rsidRDefault="0044375E" w:rsidP="00526363">
            <w:pPr>
              <w:snapToGrid w:val="0"/>
              <w:spacing w:before="100" w:after="100"/>
              <w:rPr>
                <w:rFonts w:asciiTheme="minorHAnsi" w:hAnsiTheme="minorHAnsi" w:cstheme="minorHAnsi"/>
                <w:b/>
                <w:sz w:val="22"/>
                <w:szCs w:val="22"/>
                <w:u w:val="single"/>
              </w:rPr>
            </w:pPr>
            <w:r w:rsidRPr="0044375E">
              <w:rPr>
                <w:rFonts w:asciiTheme="minorHAnsi" w:hAnsiTheme="minorHAnsi" w:cstheme="minorHAnsi"/>
                <w:b/>
                <w:sz w:val="22"/>
                <w:szCs w:val="22"/>
                <w:u w:val="single"/>
              </w:rPr>
              <w:t>Aides publiques :</w:t>
            </w:r>
          </w:p>
          <w:p w14:paraId="12B29D0A" w14:textId="77777777" w:rsidR="0044375E" w:rsidRPr="0044375E" w:rsidRDefault="0044375E" w:rsidP="0044375E">
            <w:pPr>
              <w:numPr>
                <w:ilvl w:val="0"/>
                <w:numId w:val="4"/>
              </w:numPr>
              <w:tabs>
                <w:tab w:val="clear" w:pos="720"/>
                <w:tab w:val="num" w:pos="870"/>
              </w:tabs>
              <w:spacing w:before="100" w:after="100"/>
              <w:ind w:left="870"/>
              <w:rPr>
                <w:rFonts w:asciiTheme="minorHAnsi" w:hAnsiTheme="minorHAnsi" w:cstheme="minorHAnsi"/>
                <w:sz w:val="22"/>
                <w:szCs w:val="22"/>
              </w:rPr>
            </w:pPr>
            <w:r w:rsidRPr="0044375E">
              <w:rPr>
                <w:rFonts w:asciiTheme="minorHAnsi" w:hAnsiTheme="minorHAnsi" w:cstheme="minorHAnsi"/>
                <w:sz w:val="22"/>
                <w:szCs w:val="22"/>
              </w:rPr>
              <w:t>Union européenne</w:t>
            </w:r>
          </w:p>
          <w:p w14:paraId="693F501D" w14:textId="77777777" w:rsidR="0044375E" w:rsidRPr="0044375E" w:rsidRDefault="0044375E" w:rsidP="0044375E">
            <w:pPr>
              <w:numPr>
                <w:ilvl w:val="0"/>
                <w:numId w:val="4"/>
              </w:numPr>
              <w:tabs>
                <w:tab w:val="clear" w:pos="720"/>
                <w:tab w:val="num" w:pos="870"/>
              </w:tabs>
              <w:spacing w:before="100" w:after="100"/>
              <w:ind w:left="870"/>
              <w:rPr>
                <w:rFonts w:asciiTheme="minorHAnsi" w:hAnsiTheme="minorHAnsi" w:cstheme="minorHAnsi"/>
                <w:sz w:val="22"/>
                <w:szCs w:val="22"/>
              </w:rPr>
            </w:pPr>
            <w:r w:rsidRPr="0044375E">
              <w:rPr>
                <w:rFonts w:asciiTheme="minorHAnsi" w:hAnsiTheme="minorHAnsi" w:cstheme="minorHAnsi"/>
                <w:sz w:val="22"/>
                <w:szCs w:val="22"/>
              </w:rPr>
              <w:t>ETAT</w:t>
            </w:r>
          </w:p>
          <w:p w14:paraId="3CF14D50" w14:textId="77777777" w:rsidR="0044375E" w:rsidRPr="0044375E" w:rsidRDefault="0044375E" w:rsidP="0044375E">
            <w:pPr>
              <w:numPr>
                <w:ilvl w:val="0"/>
                <w:numId w:val="4"/>
              </w:numPr>
              <w:tabs>
                <w:tab w:val="clear" w:pos="720"/>
                <w:tab w:val="num" w:pos="870"/>
              </w:tabs>
              <w:spacing w:before="100" w:after="100"/>
              <w:ind w:left="870"/>
              <w:rPr>
                <w:rFonts w:asciiTheme="minorHAnsi" w:hAnsiTheme="minorHAnsi" w:cstheme="minorHAnsi"/>
                <w:sz w:val="22"/>
                <w:szCs w:val="22"/>
              </w:rPr>
            </w:pPr>
            <w:r w:rsidRPr="0044375E">
              <w:rPr>
                <w:rFonts w:asciiTheme="minorHAnsi" w:hAnsiTheme="minorHAnsi" w:cstheme="minorHAnsi"/>
                <w:sz w:val="22"/>
                <w:szCs w:val="22"/>
              </w:rPr>
              <w:t>Conseil Régional</w:t>
            </w:r>
          </w:p>
          <w:p w14:paraId="102FDBAB" w14:textId="77777777" w:rsidR="0044375E" w:rsidRPr="0044375E" w:rsidRDefault="0044375E" w:rsidP="0044375E">
            <w:pPr>
              <w:numPr>
                <w:ilvl w:val="0"/>
                <w:numId w:val="4"/>
              </w:numPr>
              <w:tabs>
                <w:tab w:val="clear" w:pos="720"/>
                <w:tab w:val="num" w:pos="870"/>
              </w:tabs>
              <w:spacing w:before="100" w:after="100"/>
              <w:ind w:left="870"/>
              <w:rPr>
                <w:rFonts w:asciiTheme="minorHAnsi" w:hAnsiTheme="minorHAnsi" w:cstheme="minorHAnsi"/>
                <w:sz w:val="22"/>
                <w:szCs w:val="22"/>
              </w:rPr>
            </w:pPr>
            <w:r w:rsidRPr="0044375E">
              <w:rPr>
                <w:rFonts w:asciiTheme="minorHAnsi" w:hAnsiTheme="minorHAnsi" w:cstheme="minorHAnsi"/>
                <w:sz w:val="22"/>
                <w:szCs w:val="22"/>
              </w:rPr>
              <w:t>Conseil Départemental</w:t>
            </w:r>
          </w:p>
          <w:p w14:paraId="170AEE4A" w14:textId="77777777" w:rsidR="0044375E" w:rsidRPr="0044375E" w:rsidRDefault="0044375E" w:rsidP="0044375E">
            <w:pPr>
              <w:numPr>
                <w:ilvl w:val="0"/>
                <w:numId w:val="4"/>
              </w:numPr>
              <w:tabs>
                <w:tab w:val="clear" w:pos="720"/>
                <w:tab w:val="num" w:pos="870"/>
              </w:tabs>
              <w:spacing w:before="100" w:after="100"/>
              <w:ind w:left="870"/>
              <w:rPr>
                <w:rFonts w:asciiTheme="minorHAnsi" w:hAnsiTheme="minorHAnsi" w:cstheme="minorHAnsi"/>
                <w:sz w:val="22"/>
                <w:szCs w:val="22"/>
              </w:rPr>
            </w:pPr>
            <w:r w:rsidRPr="0044375E">
              <w:rPr>
                <w:rFonts w:asciiTheme="minorHAnsi" w:hAnsiTheme="minorHAnsi" w:cstheme="minorHAnsi"/>
                <w:sz w:val="22"/>
                <w:szCs w:val="22"/>
              </w:rPr>
              <w:t xml:space="preserve">Autres collectivités territoriales </w:t>
            </w:r>
          </w:p>
          <w:p w14:paraId="19644515" w14:textId="77777777" w:rsidR="0044375E" w:rsidRPr="0044375E" w:rsidRDefault="0044375E" w:rsidP="00526363">
            <w:pPr>
              <w:spacing w:before="100" w:after="100"/>
              <w:rPr>
                <w:rFonts w:asciiTheme="minorHAnsi" w:hAnsiTheme="minorHAnsi" w:cstheme="minorHAnsi"/>
                <w:sz w:val="22"/>
                <w:szCs w:val="22"/>
              </w:rPr>
            </w:pPr>
          </w:p>
          <w:p w14:paraId="36BAF2F2" w14:textId="77777777" w:rsidR="0044375E" w:rsidRPr="0044375E" w:rsidRDefault="0044375E" w:rsidP="00526363">
            <w:pPr>
              <w:shd w:val="clear" w:color="auto" w:fill="FFFFFF"/>
              <w:spacing w:before="100" w:after="100"/>
              <w:rPr>
                <w:rFonts w:asciiTheme="minorHAnsi" w:hAnsiTheme="minorHAnsi" w:cstheme="minorHAnsi"/>
                <w:sz w:val="22"/>
                <w:szCs w:val="22"/>
              </w:rPr>
            </w:pPr>
            <w:r w:rsidRPr="0044375E">
              <w:rPr>
                <w:rFonts w:asciiTheme="minorHAnsi" w:hAnsiTheme="minorHAnsi" w:cstheme="minorHAnsi"/>
                <w:b/>
                <w:sz w:val="22"/>
                <w:szCs w:val="22"/>
              </w:rPr>
              <w:t>Sous-total</w:t>
            </w:r>
            <w:r w:rsidRPr="0044375E">
              <w:rPr>
                <w:rFonts w:asciiTheme="minorHAnsi" w:hAnsiTheme="minorHAnsi" w:cstheme="minorHAnsi"/>
                <w:sz w:val="22"/>
                <w:szCs w:val="22"/>
              </w:rPr>
              <w:t> :</w:t>
            </w:r>
          </w:p>
          <w:p w14:paraId="3D071038" w14:textId="77777777" w:rsidR="0044375E" w:rsidRPr="0044375E" w:rsidRDefault="0044375E" w:rsidP="00526363">
            <w:pPr>
              <w:spacing w:before="100" w:after="100"/>
              <w:rPr>
                <w:rFonts w:asciiTheme="minorHAnsi" w:hAnsiTheme="minorHAnsi" w:cstheme="minorHAnsi"/>
                <w:sz w:val="22"/>
                <w:szCs w:val="22"/>
              </w:rPr>
            </w:pPr>
          </w:p>
          <w:p w14:paraId="53061A2C" w14:textId="77777777" w:rsidR="0044375E" w:rsidRPr="0044375E" w:rsidRDefault="0044375E" w:rsidP="00526363">
            <w:pPr>
              <w:pStyle w:val="ST1"/>
              <w:rPr>
                <w:rFonts w:asciiTheme="minorHAnsi" w:hAnsiTheme="minorHAnsi" w:cstheme="minorHAnsi"/>
                <w:sz w:val="22"/>
                <w:szCs w:val="22"/>
              </w:rPr>
            </w:pPr>
            <w:r w:rsidRPr="0044375E">
              <w:rPr>
                <w:rFonts w:asciiTheme="minorHAnsi" w:hAnsiTheme="minorHAnsi" w:cstheme="minorHAnsi"/>
                <w:sz w:val="22"/>
                <w:szCs w:val="22"/>
              </w:rPr>
              <w:t>Autres, y compris aides privées :</w:t>
            </w:r>
          </w:p>
          <w:p w14:paraId="2C26DE0E" w14:textId="77777777" w:rsidR="0044375E" w:rsidRPr="0044375E" w:rsidRDefault="0044375E" w:rsidP="00526363">
            <w:pPr>
              <w:spacing w:before="100" w:after="100"/>
              <w:rPr>
                <w:rFonts w:asciiTheme="minorHAnsi" w:hAnsiTheme="minorHAnsi" w:cstheme="minorHAnsi"/>
                <w:sz w:val="22"/>
                <w:szCs w:val="22"/>
              </w:rPr>
            </w:pPr>
          </w:p>
          <w:p w14:paraId="6A219148" w14:textId="77777777" w:rsidR="0044375E" w:rsidRPr="0044375E" w:rsidRDefault="0044375E" w:rsidP="00526363">
            <w:pPr>
              <w:shd w:val="clear" w:color="auto" w:fill="FFFFFF"/>
              <w:spacing w:before="100" w:after="100"/>
              <w:rPr>
                <w:rFonts w:asciiTheme="minorHAnsi" w:hAnsiTheme="minorHAnsi" w:cstheme="minorHAnsi"/>
                <w:b/>
                <w:sz w:val="22"/>
                <w:szCs w:val="22"/>
              </w:rPr>
            </w:pPr>
            <w:r w:rsidRPr="0044375E">
              <w:rPr>
                <w:rFonts w:asciiTheme="minorHAnsi" w:hAnsiTheme="minorHAnsi" w:cstheme="minorHAnsi"/>
                <w:b/>
                <w:sz w:val="22"/>
                <w:szCs w:val="22"/>
              </w:rPr>
              <w:t>Sous-total :</w:t>
            </w:r>
          </w:p>
          <w:p w14:paraId="24CF5AF6" w14:textId="77777777" w:rsidR="0044375E" w:rsidRPr="0044375E" w:rsidRDefault="0044375E" w:rsidP="00526363">
            <w:pPr>
              <w:spacing w:before="100" w:after="100"/>
              <w:ind w:left="916" w:hanging="993"/>
              <w:rPr>
                <w:rFonts w:asciiTheme="minorHAnsi" w:hAnsiTheme="minorHAnsi" w:cstheme="minorHAnsi"/>
                <w:sz w:val="22"/>
                <w:szCs w:val="22"/>
              </w:rPr>
            </w:pPr>
          </w:p>
          <w:p w14:paraId="41E1671C" w14:textId="77777777" w:rsidR="0044375E" w:rsidRPr="0044375E" w:rsidRDefault="0044375E" w:rsidP="00526363">
            <w:pPr>
              <w:pStyle w:val="Titre4"/>
              <w:spacing w:before="100" w:after="100"/>
              <w:rPr>
                <w:rFonts w:asciiTheme="minorHAnsi" w:hAnsiTheme="minorHAnsi" w:cstheme="minorHAnsi"/>
                <w:sz w:val="22"/>
                <w:szCs w:val="22"/>
                <w:u w:val="single"/>
              </w:rPr>
            </w:pPr>
            <w:r w:rsidRPr="0044375E">
              <w:rPr>
                <w:rFonts w:asciiTheme="minorHAnsi" w:hAnsiTheme="minorHAnsi" w:cstheme="minorHAnsi"/>
                <w:sz w:val="22"/>
                <w:szCs w:val="22"/>
                <w:u w:val="single"/>
              </w:rPr>
              <w:t>Autofinancement :</w:t>
            </w:r>
          </w:p>
          <w:p w14:paraId="7F3D6B8B" w14:textId="77777777" w:rsidR="0044375E" w:rsidRPr="0044375E" w:rsidRDefault="0044375E" w:rsidP="00526363">
            <w:pPr>
              <w:pStyle w:val="Titre4"/>
              <w:spacing w:before="100" w:after="100"/>
              <w:rPr>
                <w:rFonts w:asciiTheme="minorHAnsi" w:hAnsiTheme="minorHAnsi" w:cstheme="minorHAnsi"/>
                <w:sz w:val="22"/>
                <w:szCs w:val="22"/>
              </w:rPr>
            </w:pPr>
          </w:p>
          <w:p w14:paraId="7253B38C" w14:textId="77777777" w:rsidR="0044375E" w:rsidRPr="0044375E" w:rsidRDefault="0044375E" w:rsidP="00526363">
            <w:pPr>
              <w:spacing w:before="100" w:after="100"/>
              <w:rPr>
                <w:rFonts w:asciiTheme="minorHAnsi" w:hAnsiTheme="minorHAnsi" w:cstheme="minorHAnsi"/>
                <w:sz w:val="22"/>
                <w:szCs w:val="22"/>
              </w:rPr>
            </w:pPr>
          </w:p>
          <w:p w14:paraId="101BEC09" w14:textId="77777777" w:rsidR="0044375E" w:rsidRPr="0044375E" w:rsidRDefault="0044375E" w:rsidP="00526363">
            <w:pPr>
              <w:spacing w:before="100" w:after="100"/>
              <w:rPr>
                <w:rFonts w:asciiTheme="minorHAnsi" w:hAnsiTheme="minorHAnsi" w:cstheme="minorHAnsi"/>
                <w:b/>
                <w:sz w:val="22"/>
                <w:szCs w:val="22"/>
              </w:rPr>
            </w:pPr>
            <w:r w:rsidRPr="0044375E">
              <w:rPr>
                <w:rFonts w:asciiTheme="minorHAnsi" w:hAnsiTheme="minorHAnsi" w:cstheme="minorHAnsi"/>
                <w:b/>
                <w:sz w:val="22"/>
                <w:szCs w:val="22"/>
              </w:rPr>
              <w:t>Sous-total :</w:t>
            </w:r>
          </w:p>
        </w:tc>
        <w:tc>
          <w:tcPr>
            <w:tcW w:w="2871" w:type="dxa"/>
            <w:tcBorders>
              <w:top w:val="single" w:sz="4" w:space="0" w:color="000000"/>
              <w:left w:val="single" w:sz="4" w:space="0" w:color="000000"/>
              <w:bottom w:val="single" w:sz="4" w:space="0" w:color="000000"/>
            </w:tcBorders>
            <w:shd w:val="clear" w:color="auto" w:fill="auto"/>
          </w:tcPr>
          <w:p w14:paraId="1A3AD795" w14:textId="77777777" w:rsidR="0044375E" w:rsidRPr="0044375E" w:rsidRDefault="0044375E" w:rsidP="00526363">
            <w:pPr>
              <w:snapToGrid w:val="0"/>
              <w:spacing w:before="100" w:after="100"/>
              <w:rPr>
                <w:rFonts w:asciiTheme="minorHAnsi" w:hAnsiTheme="minorHAnsi" w:cstheme="minorHAnsi"/>
                <w:sz w:val="22"/>
                <w:szCs w:val="22"/>
              </w:rPr>
            </w:pPr>
          </w:p>
          <w:p w14:paraId="5E6D3F73" w14:textId="77777777" w:rsidR="0044375E" w:rsidRPr="0044375E" w:rsidRDefault="0044375E" w:rsidP="00526363">
            <w:pPr>
              <w:spacing w:before="100" w:after="100"/>
              <w:rPr>
                <w:rFonts w:asciiTheme="minorHAnsi" w:hAnsiTheme="minorHAnsi" w:cstheme="minorHAnsi"/>
                <w:sz w:val="22"/>
                <w:szCs w:val="22"/>
              </w:rPr>
            </w:pPr>
          </w:p>
          <w:p w14:paraId="20281431" w14:textId="77777777" w:rsidR="0044375E" w:rsidRPr="0044375E" w:rsidRDefault="0044375E" w:rsidP="00526363">
            <w:pPr>
              <w:spacing w:before="100" w:after="100"/>
              <w:rPr>
                <w:rFonts w:asciiTheme="minorHAnsi" w:hAnsiTheme="minorHAnsi" w:cstheme="minorHAnsi"/>
                <w:sz w:val="22"/>
                <w:szCs w:val="22"/>
              </w:rPr>
            </w:pPr>
          </w:p>
          <w:p w14:paraId="3C9B677B" w14:textId="77777777" w:rsidR="0044375E" w:rsidRPr="0044375E" w:rsidRDefault="0044375E" w:rsidP="00526363">
            <w:pPr>
              <w:spacing w:before="100" w:after="100"/>
              <w:rPr>
                <w:rFonts w:asciiTheme="minorHAnsi" w:hAnsiTheme="minorHAnsi" w:cstheme="minorHAnsi"/>
                <w:sz w:val="22"/>
                <w:szCs w:val="22"/>
              </w:rPr>
            </w:pPr>
          </w:p>
          <w:p w14:paraId="30DD9EB2" w14:textId="77777777" w:rsidR="0044375E" w:rsidRPr="0044375E" w:rsidRDefault="0044375E" w:rsidP="00526363">
            <w:pPr>
              <w:spacing w:before="100" w:after="100"/>
              <w:rPr>
                <w:rFonts w:asciiTheme="minorHAnsi" w:hAnsiTheme="minorHAnsi" w:cstheme="minorHAnsi"/>
                <w:sz w:val="22"/>
                <w:szCs w:val="22"/>
              </w:rPr>
            </w:pPr>
          </w:p>
          <w:p w14:paraId="411DD14E" w14:textId="77777777" w:rsidR="0044375E" w:rsidRPr="0044375E" w:rsidRDefault="0044375E" w:rsidP="00526363">
            <w:pPr>
              <w:spacing w:before="100" w:after="100"/>
              <w:rPr>
                <w:rFonts w:asciiTheme="minorHAnsi" w:hAnsiTheme="minorHAnsi" w:cstheme="minorHAnsi"/>
                <w:sz w:val="22"/>
                <w:szCs w:val="22"/>
              </w:rPr>
            </w:pPr>
          </w:p>
          <w:p w14:paraId="2FF3717B" w14:textId="77777777" w:rsidR="0044375E" w:rsidRPr="0044375E" w:rsidRDefault="0044375E" w:rsidP="00526363">
            <w:pPr>
              <w:spacing w:before="100" w:after="100"/>
              <w:rPr>
                <w:rFonts w:asciiTheme="minorHAnsi" w:hAnsiTheme="minorHAnsi" w:cstheme="minorHAnsi"/>
                <w:sz w:val="22"/>
                <w:szCs w:val="22"/>
              </w:rPr>
            </w:pPr>
          </w:p>
          <w:p w14:paraId="295554DA" w14:textId="77777777" w:rsidR="0044375E" w:rsidRPr="0044375E" w:rsidRDefault="0044375E" w:rsidP="00526363">
            <w:pPr>
              <w:spacing w:before="100" w:after="100"/>
              <w:rPr>
                <w:rFonts w:asciiTheme="minorHAnsi" w:hAnsiTheme="minorHAnsi" w:cstheme="minorHAnsi"/>
                <w:sz w:val="22"/>
                <w:szCs w:val="22"/>
              </w:rPr>
            </w:pPr>
          </w:p>
          <w:p w14:paraId="49A4E884" w14:textId="77777777" w:rsidR="0044375E" w:rsidRPr="0044375E" w:rsidRDefault="0044375E" w:rsidP="00526363">
            <w:pPr>
              <w:spacing w:before="100" w:after="100"/>
              <w:rPr>
                <w:rFonts w:asciiTheme="minorHAnsi" w:hAnsiTheme="minorHAnsi" w:cstheme="minorHAnsi"/>
                <w:sz w:val="22"/>
                <w:szCs w:val="22"/>
              </w:rPr>
            </w:pPr>
          </w:p>
          <w:p w14:paraId="5678E811" w14:textId="77777777" w:rsidR="0044375E" w:rsidRPr="0044375E" w:rsidRDefault="0044375E" w:rsidP="00526363">
            <w:pPr>
              <w:spacing w:before="100" w:after="100"/>
              <w:rPr>
                <w:rFonts w:asciiTheme="minorHAnsi" w:hAnsiTheme="minorHAnsi" w:cstheme="minorHAnsi"/>
                <w:sz w:val="22"/>
                <w:szCs w:val="22"/>
              </w:rPr>
            </w:pPr>
          </w:p>
          <w:p w14:paraId="776BC564" w14:textId="77777777" w:rsidR="0044375E" w:rsidRPr="0044375E" w:rsidRDefault="0044375E" w:rsidP="00526363">
            <w:pPr>
              <w:spacing w:before="100" w:after="100"/>
              <w:rPr>
                <w:rFonts w:asciiTheme="minorHAnsi" w:hAnsiTheme="minorHAnsi" w:cstheme="minorHAnsi"/>
                <w:sz w:val="22"/>
                <w:szCs w:val="22"/>
              </w:rPr>
            </w:pPr>
          </w:p>
          <w:p w14:paraId="7C8078C6" w14:textId="77777777" w:rsidR="0044375E" w:rsidRPr="0044375E" w:rsidRDefault="0044375E" w:rsidP="00526363">
            <w:pPr>
              <w:spacing w:before="100" w:after="100"/>
              <w:rPr>
                <w:rFonts w:asciiTheme="minorHAnsi" w:hAnsiTheme="minorHAnsi" w:cstheme="minorHAnsi"/>
                <w:sz w:val="22"/>
                <w:szCs w:val="22"/>
              </w:rPr>
            </w:pPr>
          </w:p>
          <w:p w14:paraId="67A6300D" w14:textId="77777777" w:rsidR="0044375E" w:rsidRPr="0044375E" w:rsidRDefault="0044375E" w:rsidP="00526363">
            <w:pPr>
              <w:spacing w:before="100" w:after="100"/>
              <w:rPr>
                <w:rFonts w:asciiTheme="minorHAnsi" w:hAnsiTheme="minorHAnsi" w:cstheme="minorHAnsi"/>
                <w:sz w:val="22"/>
                <w:szCs w:val="22"/>
              </w:rPr>
            </w:pPr>
          </w:p>
          <w:p w14:paraId="6D8E40C1" w14:textId="77777777" w:rsidR="0044375E" w:rsidRPr="0044375E" w:rsidRDefault="0044375E" w:rsidP="00526363">
            <w:pPr>
              <w:spacing w:before="100" w:after="100"/>
              <w:rPr>
                <w:rFonts w:asciiTheme="minorHAnsi" w:hAnsiTheme="minorHAnsi" w:cstheme="minorHAnsi"/>
                <w:sz w:val="22"/>
                <w:szCs w:val="22"/>
              </w:rPr>
            </w:pPr>
          </w:p>
          <w:p w14:paraId="05572ABF" w14:textId="77777777" w:rsidR="0044375E" w:rsidRPr="0044375E" w:rsidRDefault="0044375E" w:rsidP="00526363">
            <w:pPr>
              <w:spacing w:before="100" w:after="100"/>
              <w:rPr>
                <w:rFonts w:asciiTheme="minorHAnsi" w:hAnsiTheme="minorHAnsi" w:cstheme="minorHAnsi"/>
                <w:sz w:val="22"/>
                <w:szCs w:val="22"/>
              </w:rPr>
            </w:pPr>
          </w:p>
          <w:p w14:paraId="7C0F93F6" w14:textId="77777777" w:rsidR="0044375E" w:rsidRPr="0044375E" w:rsidRDefault="0044375E" w:rsidP="00526363">
            <w:pPr>
              <w:spacing w:before="100" w:after="100"/>
              <w:rPr>
                <w:rFonts w:asciiTheme="minorHAnsi" w:hAnsiTheme="minorHAnsi" w:cstheme="minorHAnsi"/>
                <w:sz w:val="22"/>
                <w:szCs w:val="22"/>
              </w:rPr>
            </w:pPr>
          </w:p>
          <w:p w14:paraId="7CAC3581" w14:textId="77777777" w:rsidR="0044375E" w:rsidRPr="0044375E" w:rsidRDefault="0044375E" w:rsidP="00526363">
            <w:pPr>
              <w:spacing w:before="100" w:after="100"/>
              <w:rPr>
                <w:rFonts w:asciiTheme="minorHAnsi" w:hAnsiTheme="minorHAnsi" w:cstheme="minorHAns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14:paraId="758DA0DA" w14:textId="77777777" w:rsidR="0044375E" w:rsidRPr="0044375E" w:rsidRDefault="0044375E" w:rsidP="00526363">
            <w:pPr>
              <w:snapToGrid w:val="0"/>
              <w:spacing w:before="100" w:after="100"/>
              <w:rPr>
                <w:rFonts w:asciiTheme="minorHAnsi" w:hAnsiTheme="minorHAnsi" w:cstheme="minorHAnsi"/>
                <w:sz w:val="22"/>
                <w:szCs w:val="22"/>
              </w:rPr>
            </w:pPr>
          </w:p>
          <w:p w14:paraId="5560C94C" w14:textId="77777777" w:rsidR="0044375E" w:rsidRPr="0044375E" w:rsidRDefault="0044375E" w:rsidP="00526363">
            <w:pPr>
              <w:spacing w:before="100" w:after="100"/>
              <w:rPr>
                <w:rFonts w:asciiTheme="minorHAnsi" w:hAnsiTheme="minorHAnsi" w:cstheme="minorHAnsi"/>
                <w:sz w:val="22"/>
                <w:szCs w:val="22"/>
              </w:rPr>
            </w:pPr>
          </w:p>
          <w:p w14:paraId="7D175D6B" w14:textId="77777777" w:rsidR="0044375E" w:rsidRPr="0044375E" w:rsidRDefault="0044375E" w:rsidP="00526363">
            <w:pPr>
              <w:spacing w:before="100" w:after="100"/>
              <w:rPr>
                <w:rFonts w:asciiTheme="minorHAnsi" w:hAnsiTheme="minorHAnsi" w:cstheme="minorHAnsi"/>
                <w:sz w:val="22"/>
                <w:szCs w:val="22"/>
              </w:rPr>
            </w:pPr>
          </w:p>
          <w:p w14:paraId="0467D8E5" w14:textId="77777777" w:rsidR="0044375E" w:rsidRPr="0044375E" w:rsidRDefault="0044375E" w:rsidP="00526363">
            <w:pPr>
              <w:spacing w:before="100" w:after="100"/>
              <w:rPr>
                <w:rFonts w:asciiTheme="minorHAnsi" w:hAnsiTheme="minorHAnsi" w:cstheme="minorHAnsi"/>
                <w:sz w:val="22"/>
                <w:szCs w:val="22"/>
              </w:rPr>
            </w:pPr>
          </w:p>
          <w:p w14:paraId="1EF888F5" w14:textId="77777777" w:rsidR="0044375E" w:rsidRPr="0044375E" w:rsidRDefault="0044375E" w:rsidP="00526363">
            <w:pPr>
              <w:spacing w:before="100" w:after="100"/>
              <w:rPr>
                <w:rFonts w:asciiTheme="minorHAnsi" w:hAnsiTheme="minorHAnsi" w:cstheme="minorHAnsi"/>
                <w:sz w:val="22"/>
                <w:szCs w:val="22"/>
              </w:rPr>
            </w:pPr>
          </w:p>
          <w:p w14:paraId="3FAAE895" w14:textId="77777777" w:rsidR="0044375E" w:rsidRPr="0044375E" w:rsidRDefault="0044375E" w:rsidP="00526363">
            <w:pPr>
              <w:spacing w:before="100" w:after="100"/>
              <w:rPr>
                <w:rFonts w:asciiTheme="minorHAnsi" w:hAnsiTheme="minorHAnsi" w:cstheme="minorHAnsi"/>
                <w:sz w:val="22"/>
                <w:szCs w:val="22"/>
              </w:rPr>
            </w:pPr>
          </w:p>
          <w:p w14:paraId="1AA98435" w14:textId="77777777" w:rsidR="0044375E" w:rsidRPr="0044375E" w:rsidRDefault="0044375E" w:rsidP="00526363">
            <w:pPr>
              <w:spacing w:before="100" w:after="100"/>
              <w:rPr>
                <w:rFonts w:asciiTheme="minorHAnsi" w:hAnsiTheme="minorHAnsi" w:cstheme="minorHAnsi"/>
                <w:sz w:val="22"/>
                <w:szCs w:val="22"/>
              </w:rPr>
            </w:pPr>
          </w:p>
          <w:p w14:paraId="7441A431" w14:textId="77777777" w:rsidR="0044375E" w:rsidRPr="0044375E" w:rsidRDefault="0044375E" w:rsidP="00526363">
            <w:pPr>
              <w:spacing w:before="100" w:after="100"/>
              <w:rPr>
                <w:rFonts w:asciiTheme="minorHAnsi" w:hAnsiTheme="minorHAnsi" w:cstheme="minorHAnsi"/>
                <w:sz w:val="22"/>
                <w:szCs w:val="22"/>
              </w:rPr>
            </w:pPr>
          </w:p>
          <w:p w14:paraId="1544DBD2" w14:textId="77777777" w:rsidR="0044375E" w:rsidRPr="0044375E" w:rsidRDefault="0044375E" w:rsidP="00526363">
            <w:pPr>
              <w:spacing w:before="100" w:after="100"/>
              <w:rPr>
                <w:rFonts w:asciiTheme="minorHAnsi" w:hAnsiTheme="minorHAnsi" w:cstheme="minorHAnsi"/>
                <w:sz w:val="22"/>
                <w:szCs w:val="22"/>
              </w:rPr>
            </w:pPr>
          </w:p>
          <w:p w14:paraId="0DB1D00C" w14:textId="77777777" w:rsidR="0044375E" w:rsidRPr="0044375E" w:rsidRDefault="0044375E" w:rsidP="00526363">
            <w:pPr>
              <w:spacing w:before="100" w:after="100"/>
              <w:rPr>
                <w:rFonts w:asciiTheme="minorHAnsi" w:hAnsiTheme="minorHAnsi" w:cstheme="minorHAnsi"/>
                <w:sz w:val="22"/>
                <w:szCs w:val="22"/>
              </w:rPr>
            </w:pPr>
          </w:p>
          <w:p w14:paraId="79871E25" w14:textId="77777777" w:rsidR="0044375E" w:rsidRPr="0044375E" w:rsidRDefault="0044375E" w:rsidP="00526363">
            <w:pPr>
              <w:spacing w:before="100" w:after="100"/>
              <w:rPr>
                <w:rFonts w:asciiTheme="minorHAnsi" w:hAnsiTheme="minorHAnsi" w:cstheme="minorHAnsi"/>
                <w:sz w:val="22"/>
                <w:szCs w:val="22"/>
              </w:rPr>
            </w:pPr>
          </w:p>
          <w:p w14:paraId="4F9C5DB6" w14:textId="77777777" w:rsidR="0044375E" w:rsidRPr="0044375E" w:rsidRDefault="0044375E" w:rsidP="00526363">
            <w:pPr>
              <w:spacing w:before="100" w:after="100"/>
              <w:rPr>
                <w:rFonts w:asciiTheme="minorHAnsi" w:hAnsiTheme="minorHAnsi" w:cstheme="minorHAnsi"/>
                <w:sz w:val="22"/>
                <w:szCs w:val="22"/>
              </w:rPr>
            </w:pPr>
          </w:p>
          <w:p w14:paraId="3CC3FB17" w14:textId="77777777" w:rsidR="0044375E" w:rsidRPr="0044375E" w:rsidRDefault="0044375E" w:rsidP="00526363">
            <w:pPr>
              <w:spacing w:before="100" w:after="100"/>
              <w:rPr>
                <w:rFonts w:asciiTheme="minorHAnsi" w:hAnsiTheme="minorHAnsi" w:cstheme="minorHAnsi"/>
                <w:sz w:val="22"/>
                <w:szCs w:val="22"/>
              </w:rPr>
            </w:pPr>
          </w:p>
          <w:p w14:paraId="45847161" w14:textId="77777777" w:rsidR="0044375E" w:rsidRPr="0044375E" w:rsidRDefault="0044375E" w:rsidP="00526363">
            <w:pPr>
              <w:spacing w:before="100" w:after="100"/>
              <w:rPr>
                <w:rFonts w:asciiTheme="minorHAnsi" w:hAnsiTheme="minorHAnsi" w:cstheme="minorHAnsi"/>
                <w:sz w:val="22"/>
                <w:szCs w:val="22"/>
              </w:rPr>
            </w:pPr>
          </w:p>
        </w:tc>
      </w:tr>
      <w:tr w:rsidR="0044375E" w14:paraId="65227D8C" w14:textId="77777777" w:rsidTr="00526363">
        <w:trPr>
          <w:trHeight w:val="532"/>
        </w:trPr>
        <w:tc>
          <w:tcPr>
            <w:tcW w:w="5528" w:type="dxa"/>
            <w:tcBorders>
              <w:top w:val="single" w:sz="4" w:space="0" w:color="000000"/>
              <w:left w:val="single" w:sz="4" w:space="0" w:color="000000"/>
              <w:bottom w:val="single" w:sz="4" w:space="0" w:color="000000"/>
            </w:tcBorders>
            <w:shd w:val="clear" w:color="auto" w:fill="auto"/>
          </w:tcPr>
          <w:p w14:paraId="30130175" w14:textId="77777777" w:rsidR="0044375E" w:rsidRPr="0044375E" w:rsidRDefault="0044375E" w:rsidP="00526363">
            <w:pPr>
              <w:snapToGrid w:val="0"/>
              <w:spacing w:before="60" w:after="60"/>
              <w:rPr>
                <w:rFonts w:asciiTheme="minorHAnsi" w:hAnsiTheme="minorHAnsi" w:cstheme="minorHAnsi"/>
                <w:b/>
                <w:sz w:val="22"/>
                <w:szCs w:val="22"/>
              </w:rPr>
            </w:pPr>
            <w:r w:rsidRPr="0044375E">
              <w:rPr>
                <w:rFonts w:asciiTheme="minorHAnsi" w:hAnsiTheme="minorHAnsi" w:cstheme="minorHAnsi"/>
                <w:b/>
                <w:sz w:val="22"/>
                <w:szCs w:val="22"/>
              </w:rPr>
              <w:t>TOTAUX</w:t>
            </w:r>
          </w:p>
        </w:tc>
        <w:tc>
          <w:tcPr>
            <w:tcW w:w="2871" w:type="dxa"/>
            <w:tcBorders>
              <w:top w:val="single" w:sz="4" w:space="0" w:color="000000"/>
              <w:left w:val="single" w:sz="4" w:space="0" w:color="000000"/>
              <w:bottom w:val="single" w:sz="4" w:space="0" w:color="000000"/>
            </w:tcBorders>
            <w:shd w:val="clear" w:color="auto" w:fill="auto"/>
          </w:tcPr>
          <w:p w14:paraId="642BA903" w14:textId="77777777" w:rsidR="0044375E" w:rsidRPr="0044375E" w:rsidRDefault="0044375E" w:rsidP="00526363">
            <w:pPr>
              <w:snapToGrid w:val="0"/>
              <w:spacing w:before="60" w:after="60"/>
              <w:rPr>
                <w:rFonts w:asciiTheme="minorHAnsi" w:hAnsiTheme="minorHAnsi" w:cstheme="minorHAnsi"/>
                <w:b/>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14:paraId="79FFCB2D" w14:textId="77777777" w:rsidR="0044375E" w:rsidRPr="0044375E" w:rsidRDefault="0044375E" w:rsidP="00526363">
            <w:pPr>
              <w:snapToGrid w:val="0"/>
              <w:spacing w:before="60" w:after="60"/>
              <w:jc w:val="center"/>
              <w:rPr>
                <w:rFonts w:asciiTheme="minorHAnsi" w:hAnsiTheme="minorHAnsi" w:cstheme="minorHAnsi"/>
                <w:b/>
                <w:sz w:val="22"/>
                <w:szCs w:val="22"/>
              </w:rPr>
            </w:pPr>
            <w:r w:rsidRPr="0044375E">
              <w:rPr>
                <w:rFonts w:asciiTheme="minorHAnsi" w:hAnsiTheme="minorHAnsi" w:cstheme="minorHAnsi"/>
                <w:b/>
                <w:sz w:val="22"/>
                <w:szCs w:val="22"/>
              </w:rPr>
              <w:t>100,00%</w:t>
            </w:r>
          </w:p>
        </w:tc>
      </w:tr>
    </w:tbl>
    <w:p w14:paraId="77375BF7" w14:textId="77777777" w:rsidR="0044375E" w:rsidRDefault="0044375E" w:rsidP="003A62B4">
      <w:pPr>
        <w:spacing w:before="60" w:after="60"/>
        <w:ind w:left="-840"/>
        <w:rPr>
          <w:rFonts w:asciiTheme="minorHAnsi" w:hAnsiTheme="minorHAnsi" w:cstheme="minorHAnsi"/>
          <w:b/>
          <w:bCs/>
          <w:sz w:val="22"/>
          <w:szCs w:val="22"/>
        </w:rPr>
      </w:pPr>
    </w:p>
    <w:p w14:paraId="21D01974" w14:textId="77777777" w:rsidR="0044375E" w:rsidRDefault="0044375E" w:rsidP="0044375E">
      <w:pPr>
        <w:pStyle w:val="Sous-titre"/>
      </w:pPr>
      <w:r>
        <w:br w:type="page"/>
      </w:r>
    </w:p>
    <w:p w14:paraId="476D4165" w14:textId="77777777" w:rsidR="0044375E" w:rsidRDefault="0044375E" w:rsidP="0044375E">
      <w:pPr>
        <w:pStyle w:val="Titre"/>
      </w:pPr>
    </w:p>
    <w:p w14:paraId="457299C1" w14:textId="77777777" w:rsidR="0044375E" w:rsidRDefault="0044375E" w:rsidP="0044375E">
      <w:pPr>
        <w:pStyle w:val="Titre"/>
      </w:pPr>
    </w:p>
    <w:p w14:paraId="588167B0" w14:textId="77777777" w:rsidR="0044375E" w:rsidRDefault="0044375E" w:rsidP="0044375E">
      <w:pPr>
        <w:pStyle w:val="Titre"/>
      </w:pPr>
    </w:p>
    <w:p w14:paraId="7773BE53" w14:textId="77777777" w:rsidR="0044375E" w:rsidRDefault="0044375E" w:rsidP="0044375E">
      <w:pPr>
        <w:pStyle w:val="Titre"/>
      </w:pPr>
    </w:p>
    <w:p w14:paraId="2E596BDE" w14:textId="77777777" w:rsidR="0044375E" w:rsidRPr="0044375E" w:rsidRDefault="0044375E" w:rsidP="0044375E">
      <w:pPr>
        <w:pStyle w:val="Titre"/>
      </w:pPr>
      <w:r w:rsidRPr="0044375E">
        <w:t>ANNEXE 2</w:t>
      </w:r>
      <w:r>
        <w:t xml:space="preserve"> – PLANNING PROJET DE L’ANIMATEUR / DES ANIMATEURS</w:t>
      </w:r>
    </w:p>
    <w:p w14:paraId="378BE4E9" w14:textId="77777777" w:rsidR="0044375E" w:rsidRDefault="0044375E">
      <w:pPr>
        <w:suppressAutoHyphens w:val="0"/>
        <w:spacing w:after="0"/>
        <w:jc w:val="left"/>
        <w:rPr>
          <w:rFonts w:asciiTheme="minorHAnsi" w:hAnsiTheme="minorHAnsi" w:cstheme="minorHAnsi"/>
          <w:b/>
          <w:bCs/>
          <w:sz w:val="22"/>
          <w:szCs w:val="22"/>
        </w:rPr>
      </w:pPr>
      <w:r>
        <w:rPr>
          <w:rFonts w:asciiTheme="minorHAnsi" w:hAnsiTheme="minorHAnsi" w:cstheme="minorHAnsi"/>
          <w:b/>
          <w:bCs/>
          <w:sz w:val="22"/>
          <w:szCs w:val="22"/>
        </w:rPr>
        <w:br w:type="page"/>
      </w:r>
    </w:p>
    <w:p w14:paraId="0CD9A081" w14:textId="77777777" w:rsidR="00FF1DDA" w:rsidRDefault="00FF1DDA" w:rsidP="00FF1DDA">
      <w:pPr>
        <w:pStyle w:val="Titre1"/>
      </w:pPr>
      <w:r>
        <w:lastRenderedPageBreak/>
        <w:t>PLANNING PREVISIONNEL SUR LA DURÉE DE RÉALISATION DU PROJET</w:t>
      </w:r>
    </w:p>
    <w:p w14:paraId="13EF30E2" w14:textId="77777777" w:rsidR="001B364E" w:rsidRPr="001B364E" w:rsidRDefault="00FF1DDA" w:rsidP="001B364E">
      <w:pPr>
        <w:pStyle w:val="StyleIndication"/>
        <w:rPr>
          <w:rFonts w:asciiTheme="minorHAnsi" w:hAnsiTheme="minorHAnsi" w:cstheme="minorHAnsi"/>
          <w:sz w:val="22"/>
        </w:rPr>
      </w:pPr>
      <w:r w:rsidRPr="00FF1DDA">
        <w:rPr>
          <w:rFonts w:asciiTheme="minorHAnsi" w:hAnsiTheme="minorHAnsi" w:cstheme="minorHAnsi"/>
          <w:sz w:val="22"/>
        </w:rPr>
        <w:t xml:space="preserve">Décrivez les actions menées par l'animateur dans le cadre de ce projet, le temps qui sera consacré à chaque action ainsi que la période à laquelle seront menées ces actions. </w:t>
      </w:r>
    </w:p>
    <w:p w14:paraId="5A331488" w14:textId="77777777" w:rsidR="00FF1DDA" w:rsidRPr="00421B79" w:rsidRDefault="00FF1DDA" w:rsidP="00FF1DDA">
      <w:pPr>
        <w:pStyle w:val="Corpsdetexte21"/>
        <w:ind w:left="-360"/>
        <w:rPr>
          <w:sz w:val="8"/>
          <w:szCs w:val="8"/>
        </w:rPr>
      </w:pPr>
    </w:p>
    <w:tbl>
      <w:tblPr>
        <w:tblW w:w="0" w:type="auto"/>
        <w:tblInd w:w="-299" w:type="dxa"/>
        <w:tblLayout w:type="fixed"/>
        <w:tblCellMar>
          <w:top w:w="55" w:type="dxa"/>
          <w:left w:w="55" w:type="dxa"/>
          <w:bottom w:w="55" w:type="dxa"/>
          <w:right w:w="55" w:type="dxa"/>
        </w:tblCellMar>
        <w:tblLook w:val="0000" w:firstRow="0" w:lastRow="0" w:firstColumn="0" w:lastColumn="0" w:noHBand="0" w:noVBand="0"/>
      </w:tblPr>
      <w:tblGrid>
        <w:gridCol w:w="5541"/>
        <w:gridCol w:w="1294"/>
        <w:gridCol w:w="1294"/>
        <w:gridCol w:w="1296"/>
      </w:tblGrid>
      <w:tr w:rsidR="00FF1DDA" w14:paraId="63F20E47" w14:textId="77777777" w:rsidTr="00526363">
        <w:tc>
          <w:tcPr>
            <w:tcW w:w="5541" w:type="dxa"/>
            <w:tcBorders>
              <w:top w:val="single" w:sz="1" w:space="0" w:color="000000"/>
              <w:left w:val="single" w:sz="1" w:space="0" w:color="000000"/>
              <w:bottom w:val="single" w:sz="1" w:space="0" w:color="000000"/>
            </w:tcBorders>
            <w:shd w:val="clear" w:color="auto" w:fill="auto"/>
            <w:vAlign w:val="center"/>
          </w:tcPr>
          <w:p w14:paraId="74A79BB7" w14:textId="77777777" w:rsidR="00FF1DDA" w:rsidRPr="00FF1DDA" w:rsidRDefault="00FF1DDA" w:rsidP="00526363">
            <w:pPr>
              <w:pStyle w:val="Contenudetableau"/>
              <w:snapToGrid w:val="0"/>
              <w:jc w:val="center"/>
              <w:rPr>
                <w:rFonts w:asciiTheme="minorHAnsi" w:hAnsiTheme="minorHAnsi" w:cstheme="minorHAnsi"/>
                <w:b/>
                <w:bCs/>
                <w:sz w:val="22"/>
              </w:rPr>
            </w:pPr>
            <w:r w:rsidRPr="00FF1DDA">
              <w:rPr>
                <w:rFonts w:asciiTheme="minorHAnsi" w:hAnsiTheme="minorHAnsi" w:cstheme="minorHAnsi"/>
                <w:b/>
                <w:bCs/>
                <w:sz w:val="22"/>
              </w:rPr>
              <w:t>Tâche et description de la tâche</w:t>
            </w:r>
          </w:p>
        </w:tc>
        <w:tc>
          <w:tcPr>
            <w:tcW w:w="1294" w:type="dxa"/>
            <w:tcBorders>
              <w:top w:val="single" w:sz="1" w:space="0" w:color="000000"/>
              <w:left w:val="single" w:sz="1" w:space="0" w:color="000000"/>
              <w:bottom w:val="single" w:sz="1" w:space="0" w:color="000000"/>
            </w:tcBorders>
            <w:shd w:val="clear" w:color="auto" w:fill="auto"/>
            <w:vAlign w:val="center"/>
          </w:tcPr>
          <w:p w14:paraId="5D0DB46A" w14:textId="77777777" w:rsidR="00FF1DDA" w:rsidRPr="00FF1DDA" w:rsidRDefault="00FF1DDA" w:rsidP="00526363">
            <w:pPr>
              <w:pStyle w:val="Contenudetableau"/>
              <w:snapToGrid w:val="0"/>
              <w:jc w:val="center"/>
              <w:rPr>
                <w:rFonts w:asciiTheme="minorHAnsi" w:hAnsiTheme="minorHAnsi" w:cstheme="minorHAnsi"/>
                <w:b/>
                <w:bCs/>
                <w:sz w:val="22"/>
              </w:rPr>
            </w:pPr>
            <w:r w:rsidRPr="00FF1DDA">
              <w:rPr>
                <w:rFonts w:asciiTheme="minorHAnsi" w:hAnsiTheme="minorHAnsi" w:cstheme="minorHAnsi"/>
                <w:b/>
                <w:bCs/>
                <w:sz w:val="22"/>
              </w:rPr>
              <w:t xml:space="preserve">Date de départ </w:t>
            </w:r>
          </w:p>
        </w:tc>
        <w:tc>
          <w:tcPr>
            <w:tcW w:w="1294" w:type="dxa"/>
            <w:tcBorders>
              <w:top w:val="single" w:sz="1" w:space="0" w:color="000000"/>
              <w:left w:val="single" w:sz="1" w:space="0" w:color="000000"/>
              <w:bottom w:val="single" w:sz="1" w:space="0" w:color="000000"/>
            </w:tcBorders>
            <w:shd w:val="clear" w:color="auto" w:fill="auto"/>
            <w:vAlign w:val="center"/>
          </w:tcPr>
          <w:p w14:paraId="71CF26F0" w14:textId="77777777" w:rsidR="00FF1DDA" w:rsidRPr="00FF1DDA" w:rsidRDefault="00FF1DDA" w:rsidP="00526363">
            <w:pPr>
              <w:pStyle w:val="Contenudetableau"/>
              <w:snapToGrid w:val="0"/>
              <w:jc w:val="center"/>
              <w:rPr>
                <w:rFonts w:asciiTheme="minorHAnsi" w:hAnsiTheme="minorHAnsi" w:cstheme="minorHAnsi"/>
                <w:b/>
                <w:bCs/>
                <w:sz w:val="22"/>
              </w:rPr>
            </w:pPr>
            <w:r w:rsidRPr="00FF1DDA">
              <w:rPr>
                <w:rFonts w:asciiTheme="minorHAnsi" w:hAnsiTheme="minorHAnsi" w:cstheme="minorHAnsi"/>
                <w:b/>
                <w:bCs/>
                <w:sz w:val="22"/>
              </w:rPr>
              <w:t>Date de fin</w:t>
            </w:r>
          </w:p>
        </w:tc>
        <w:tc>
          <w:tcPr>
            <w:tcW w:w="129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315BCA0" w14:textId="77777777" w:rsidR="00FF1DDA" w:rsidRPr="00FF1DDA" w:rsidRDefault="00FF1DDA" w:rsidP="00526363">
            <w:pPr>
              <w:pStyle w:val="Contenudetableau"/>
              <w:snapToGrid w:val="0"/>
              <w:jc w:val="center"/>
              <w:rPr>
                <w:rFonts w:asciiTheme="minorHAnsi" w:hAnsiTheme="minorHAnsi" w:cstheme="minorHAnsi"/>
                <w:b/>
                <w:bCs/>
                <w:sz w:val="22"/>
              </w:rPr>
            </w:pPr>
            <w:r w:rsidRPr="00FF1DDA">
              <w:rPr>
                <w:rFonts w:asciiTheme="minorHAnsi" w:hAnsiTheme="minorHAnsi" w:cstheme="minorHAnsi"/>
                <w:b/>
                <w:bCs/>
                <w:sz w:val="22"/>
              </w:rPr>
              <w:t>Durée</w:t>
            </w:r>
          </w:p>
        </w:tc>
      </w:tr>
      <w:tr w:rsidR="00FF1DDA" w14:paraId="669942C0" w14:textId="77777777" w:rsidTr="00526363">
        <w:trPr>
          <w:trHeight w:val="799"/>
        </w:trPr>
        <w:tc>
          <w:tcPr>
            <w:tcW w:w="5541" w:type="dxa"/>
            <w:tcBorders>
              <w:left w:val="single" w:sz="1" w:space="0" w:color="000000"/>
              <w:bottom w:val="single" w:sz="1" w:space="0" w:color="000000"/>
            </w:tcBorders>
            <w:shd w:val="clear" w:color="auto" w:fill="auto"/>
          </w:tcPr>
          <w:p w14:paraId="581AB6EC"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13E8629D"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551BE392"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29F63D45" w14:textId="77777777" w:rsidR="00FF1DDA" w:rsidRDefault="00FF1DDA" w:rsidP="00526363">
            <w:pPr>
              <w:pStyle w:val="Contenudetableau"/>
              <w:snapToGrid w:val="0"/>
            </w:pPr>
          </w:p>
        </w:tc>
      </w:tr>
      <w:tr w:rsidR="00FF1DDA" w14:paraId="179BCEB3" w14:textId="77777777" w:rsidTr="00526363">
        <w:trPr>
          <w:trHeight w:val="799"/>
        </w:trPr>
        <w:tc>
          <w:tcPr>
            <w:tcW w:w="5541" w:type="dxa"/>
            <w:tcBorders>
              <w:left w:val="single" w:sz="1" w:space="0" w:color="000000"/>
              <w:bottom w:val="single" w:sz="1" w:space="0" w:color="000000"/>
            </w:tcBorders>
            <w:shd w:val="clear" w:color="auto" w:fill="auto"/>
          </w:tcPr>
          <w:p w14:paraId="20A2B2EB"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1CB69BD1"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24846E7B"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078F1817" w14:textId="77777777" w:rsidR="00FF1DDA" w:rsidRDefault="00FF1DDA" w:rsidP="00526363">
            <w:pPr>
              <w:pStyle w:val="Contenudetableau"/>
              <w:snapToGrid w:val="0"/>
            </w:pPr>
          </w:p>
        </w:tc>
      </w:tr>
      <w:tr w:rsidR="00FF1DDA" w14:paraId="6AA5F418" w14:textId="77777777" w:rsidTr="00526363">
        <w:trPr>
          <w:trHeight w:val="799"/>
        </w:trPr>
        <w:tc>
          <w:tcPr>
            <w:tcW w:w="5541" w:type="dxa"/>
            <w:tcBorders>
              <w:left w:val="single" w:sz="1" w:space="0" w:color="000000"/>
              <w:bottom w:val="single" w:sz="1" w:space="0" w:color="000000"/>
            </w:tcBorders>
            <w:shd w:val="clear" w:color="auto" w:fill="auto"/>
          </w:tcPr>
          <w:p w14:paraId="4F55602D"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19576C33"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49DEAFCD"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7F0B2C0D" w14:textId="77777777" w:rsidR="00FF1DDA" w:rsidRDefault="00FF1DDA" w:rsidP="00526363">
            <w:pPr>
              <w:pStyle w:val="Contenudetableau"/>
              <w:snapToGrid w:val="0"/>
            </w:pPr>
          </w:p>
        </w:tc>
      </w:tr>
      <w:tr w:rsidR="00FF1DDA" w14:paraId="66A30EE3" w14:textId="77777777" w:rsidTr="00526363">
        <w:trPr>
          <w:trHeight w:val="799"/>
        </w:trPr>
        <w:tc>
          <w:tcPr>
            <w:tcW w:w="5541" w:type="dxa"/>
            <w:tcBorders>
              <w:left w:val="single" w:sz="1" w:space="0" w:color="000000"/>
              <w:bottom w:val="single" w:sz="1" w:space="0" w:color="000000"/>
            </w:tcBorders>
            <w:shd w:val="clear" w:color="auto" w:fill="auto"/>
          </w:tcPr>
          <w:p w14:paraId="7B9222D8"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304FA86A"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7AFCAC5E"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4A6D8563" w14:textId="77777777" w:rsidR="00FF1DDA" w:rsidRDefault="00FF1DDA" w:rsidP="00526363">
            <w:pPr>
              <w:pStyle w:val="Contenudetableau"/>
              <w:snapToGrid w:val="0"/>
            </w:pPr>
          </w:p>
        </w:tc>
      </w:tr>
      <w:tr w:rsidR="00FF1DDA" w14:paraId="1BF81E34" w14:textId="77777777" w:rsidTr="00526363">
        <w:trPr>
          <w:trHeight w:val="799"/>
        </w:trPr>
        <w:tc>
          <w:tcPr>
            <w:tcW w:w="5541" w:type="dxa"/>
            <w:tcBorders>
              <w:left w:val="single" w:sz="1" w:space="0" w:color="000000"/>
              <w:bottom w:val="single" w:sz="1" w:space="0" w:color="000000"/>
            </w:tcBorders>
            <w:shd w:val="clear" w:color="auto" w:fill="auto"/>
          </w:tcPr>
          <w:p w14:paraId="187F1832"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5ED0080F"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6DD215BE"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2F990240" w14:textId="77777777" w:rsidR="00FF1DDA" w:rsidRDefault="00FF1DDA" w:rsidP="00526363">
            <w:pPr>
              <w:pStyle w:val="Contenudetableau"/>
              <w:snapToGrid w:val="0"/>
            </w:pPr>
          </w:p>
        </w:tc>
      </w:tr>
      <w:tr w:rsidR="00FF1DDA" w14:paraId="7DADC963" w14:textId="77777777" w:rsidTr="00526363">
        <w:trPr>
          <w:trHeight w:val="799"/>
        </w:trPr>
        <w:tc>
          <w:tcPr>
            <w:tcW w:w="5541" w:type="dxa"/>
            <w:tcBorders>
              <w:left w:val="single" w:sz="1" w:space="0" w:color="000000"/>
              <w:bottom w:val="single" w:sz="1" w:space="0" w:color="000000"/>
            </w:tcBorders>
            <w:shd w:val="clear" w:color="auto" w:fill="auto"/>
          </w:tcPr>
          <w:p w14:paraId="18AB7946"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055837BE"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245F282D"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71950A01" w14:textId="77777777" w:rsidR="00FF1DDA" w:rsidRDefault="00FF1DDA" w:rsidP="00526363">
            <w:pPr>
              <w:pStyle w:val="Contenudetableau"/>
              <w:snapToGrid w:val="0"/>
            </w:pPr>
          </w:p>
        </w:tc>
      </w:tr>
      <w:tr w:rsidR="00FF1DDA" w14:paraId="2709FE28" w14:textId="77777777" w:rsidTr="00526363">
        <w:trPr>
          <w:trHeight w:val="799"/>
        </w:trPr>
        <w:tc>
          <w:tcPr>
            <w:tcW w:w="5541" w:type="dxa"/>
            <w:tcBorders>
              <w:left w:val="single" w:sz="1" w:space="0" w:color="000000"/>
              <w:bottom w:val="single" w:sz="1" w:space="0" w:color="000000"/>
            </w:tcBorders>
            <w:shd w:val="clear" w:color="auto" w:fill="auto"/>
          </w:tcPr>
          <w:p w14:paraId="0F13D314"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06956057"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2B9D9451"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574FAF6E" w14:textId="77777777" w:rsidR="00FF1DDA" w:rsidRDefault="00FF1DDA" w:rsidP="00526363">
            <w:pPr>
              <w:pStyle w:val="Contenudetableau"/>
              <w:snapToGrid w:val="0"/>
            </w:pPr>
          </w:p>
        </w:tc>
      </w:tr>
      <w:tr w:rsidR="00FF1DDA" w14:paraId="2AAD8321" w14:textId="77777777" w:rsidTr="00526363">
        <w:trPr>
          <w:trHeight w:val="799"/>
        </w:trPr>
        <w:tc>
          <w:tcPr>
            <w:tcW w:w="5541" w:type="dxa"/>
            <w:tcBorders>
              <w:left w:val="single" w:sz="1" w:space="0" w:color="000000"/>
              <w:bottom w:val="single" w:sz="1" w:space="0" w:color="000000"/>
            </w:tcBorders>
            <w:shd w:val="clear" w:color="auto" w:fill="auto"/>
          </w:tcPr>
          <w:p w14:paraId="45680D49"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43D291AC"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002B3966"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15459D3A" w14:textId="77777777" w:rsidR="00FF1DDA" w:rsidRDefault="00FF1DDA" w:rsidP="00526363">
            <w:pPr>
              <w:pStyle w:val="Contenudetableau"/>
              <w:snapToGrid w:val="0"/>
            </w:pPr>
          </w:p>
        </w:tc>
      </w:tr>
      <w:tr w:rsidR="00FF1DDA" w14:paraId="085CD9BA" w14:textId="77777777" w:rsidTr="00526363">
        <w:trPr>
          <w:trHeight w:val="799"/>
        </w:trPr>
        <w:tc>
          <w:tcPr>
            <w:tcW w:w="5541" w:type="dxa"/>
            <w:tcBorders>
              <w:left w:val="single" w:sz="1" w:space="0" w:color="000000"/>
              <w:bottom w:val="single" w:sz="1" w:space="0" w:color="000000"/>
            </w:tcBorders>
            <w:shd w:val="clear" w:color="auto" w:fill="auto"/>
          </w:tcPr>
          <w:p w14:paraId="5D8C4EA7"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6AB23B86" w14:textId="77777777" w:rsidR="00FF1DDA" w:rsidRDefault="00FF1DDA" w:rsidP="00526363">
            <w:pPr>
              <w:pStyle w:val="Contenudetableau"/>
              <w:snapToGrid w:val="0"/>
            </w:pPr>
          </w:p>
        </w:tc>
        <w:tc>
          <w:tcPr>
            <w:tcW w:w="1294" w:type="dxa"/>
            <w:tcBorders>
              <w:left w:val="single" w:sz="1" w:space="0" w:color="000000"/>
              <w:bottom w:val="single" w:sz="1" w:space="0" w:color="000000"/>
            </w:tcBorders>
            <w:shd w:val="clear" w:color="auto" w:fill="auto"/>
          </w:tcPr>
          <w:p w14:paraId="52A2823C" w14:textId="77777777" w:rsidR="00FF1DDA" w:rsidRDefault="00FF1DDA" w:rsidP="00526363">
            <w:pPr>
              <w:pStyle w:val="Contenudetableau"/>
              <w:snapToGrid w:val="0"/>
            </w:pPr>
          </w:p>
        </w:tc>
        <w:tc>
          <w:tcPr>
            <w:tcW w:w="1296" w:type="dxa"/>
            <w:tcBorders>
              <w:left w:val="single" w:sz="1" w:space="0" w:color="000000"/>
              <w:bottom w:val="single" w:sz="1" w:space="0" w:color="000000"/>
              <w:right w:val="single" w:sz="1" w:space="0" w:color="000000"/>
            </w:tcBorders>
            <w:shd w:val="clear" w:color="auto" w:fill="auto"/>
          </w:tcPr>
          <w:p w14:paraId="3F6B099E" w14:textId="77777777" w:rsidR="00FF1DDA" w:rsidRDefault="00FF1DDA" w:rsidP="00526363">
            <w:pPr>
              <w:pStyle w:val="Contenudetableau"/>
              <w:snapToGrid w:val="0"/>
            </w:pPr>
          </w:p>
        </w:tc>
      </w:tr>
    </w:tbl>
    <w:p w14:paraId="6D197A8D" w14:textId="77777777" w:rsidR="0044375E" w:rsidRPr="003A62B4" w:rsidRDefault="0044375E" w:rsidP="0044375E">
      <w:pPr>
        <w:spacing w:before="60" w:after="60"/>
        <w:ind w:left="-840"/>
        <w:rPr>
          <w:rFonts w:asciiTheme="minorHAnsi" w:hAnsiTheme="minorHAnsi" w:cstheme="minorHAnsi"/>
          <w:b/>
          <w:bCs/>
          <w:sz w:val="22"/>
          <w:szCs w:val="22"/>
        </w:rPr>
      </w:pPr>
    </w:p>
    <w:sectPr w:rsidR="0044375E" w:rsidRPr="003A62B4" w:rsidSect="00924B00">
      <w:headerReference w:type="default" r:id="rId10"/>
      <w:footerReference w:type="default" r:id="rId11"/>
      <w:headerReference w:type="first" r:id="rId12"/>
      <w:pgSz w:w="11905" w:h="16837"/>
      <w:pgMar w:top="2563" w:right="1418" w:bottom="1418" w:left="1418" w:header="284"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F636" w14:textId="77777777" w:rsidR="00EB0EEA" w:rsidRDefault="00EB0EEA">
      <w:r>
        <w:separator/>
      </w:r>
    </w:p>
  </w:endnote>
  <w:endnote w:type="continuationSeparator" w:id="0">
    <w:p w14:paraId="4AA7854E" w14:textId="77777777" w:rsidR="00EB0EEA" w:rsidRDefault="00EB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MS Mincho">
    <w:altName w:val="MS Mincho"/>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utraface 2 Text Book">
    <w:panose1 w:val="020B0503020202020102"/>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Look w:val="01E0" w:firstRow="1" w:lastRow="1" w:firstColumn="1" w:lastColumn="1" w:noHBand="0" w:noVBand="0"/>
    </w:tblPr>
    <w:tblGrid>
      <w:gridCol w:w="2058"/>
      <w:gridCol w:w="5610"/>
      <w:gridCol w:w="1620"/>
    </w:tblGrid>
    <w:tr w:rsidR="0064015A" w:rsidRPr="00052162" w14:paraId="2EB129F0" w14:textId="77777777" w:rsidTr="0025018B">
      <w:tc>
        <w:tcPr>
          <w:tcW w:w="2058" w:type="dxa"/>
          <w:shd w:val="clear" w:color="auto" w:fill="auto"/>
          <w:vAlign w:val="center"/>
        </w:tcPr>
        <w:p w14:paraId="0E2F17A4" w14:textId="0E06D590" w:rsidR="0064015A" w:rsidRPr="00052162" w:rsidRDefault="00BD0C6E" w:rsidP="0025018B">
          <w:pPr>
            <w:tabs>
              <w:tab w:val="right" w:pos="9072"/>
            </w:tabs>
            <w:rPr>
              <w:rFonts w:ascii="Neutraface 2 Text Book" w:hAnsi="Neutraface 2 Text Book" w:cs="Calibri"/>
              <w:color w:val="7A7377"/>
              <w:sz w:val="18"/>
              <w:szCs w:val="18"/>
            </w:rPr>
          </w:pPr>
          <w:r>
            <w:rPr>
              <w:rFonts w:ascii="Neutraface 2 Text Book" w:hAnsi="Neutraface 2 Text Book" w:cs="Calibri"/>
              <w:color w:val="7A7377"/>
              <w:sz w:val="18"/>
              <w:szCs w:val="18"/>
            </w:rPr>
            <w:t>AAP 20</w:t>
          </w:r>
          <w:r w:rsidR="00BA25D4">
            <w:rPr>
              <w:rFonts w:ascii="Neutraface 2 Text Book" w:hAnsi="Neutraface 2 Text Book" w:cs="Calibri"/>
              <w:color w:val="7A7377"/>
              <w:sz w:val="18"/>
              <w:szCs w:val="18"/>
            </w:rPr>
            <w:t>20</w:t>
          </w:r>
          <w:r>
            <w:rPr>
              <w:rFonts w:ascii="Neutraface 2 Text Book" w:hAnsi="Neutraface 2 Text Book" w:cs="Calibri"/>
              <w:color w:val="7A7377"/>
              <w:sz w:val="18"/>
              <w:szCs w:val="18"/>
            </w:rPr>
            <w:t xml:space="preserve"> EPN / </w:t>
          </w:r>
          <w:r w:rsidR="00961FD2">
            <w:rPr>
              <w:rFonts w:ascii="Neutraface 2 Text Book" w:hAnsi="Neutraface 2 Text Book" w:cs="Calibri"/>
              <w:color w:val="7A7377"/>
              <w:sz w:val="18"/>
              <w:szCs w:val="18"/>
            </w:rPr>
            <w:t>dossier de candidature</w:t>
          </w:r>
        </w:p>
      </w:tc>
      <w:tc>
        <w:tcPr>
          <w:tcW w:w="5610" w:type="dxa"/>
          <w:shd w:val="clear" w:color="auto" w:fill="auto"/>
          <w:vAlign w:val="center"/>
        </w:tcPr>
        <w:p w14:paraId="3FAAA474" w14:textId="77777777" w:rsidR="0064015A" w:rsidRPr="00052162" w:rsidRDefault="0064015A" w:rsidP="0025018B">
          <w:pPr>
            <w:tabs>
              <w:tab w:val="right" w:pos="9072"/>
            </w:tabs>
            <w:spacing w:after="0"/>
            <w:jc w:val="center"/>
            <w:rPr>
              <w:rFonts w:ascii="Neutraface 2 Text Book" w:hAnsi="Neutraface 2 Text Book" w:cs="Calibri"/>
              <w:color w:val="7A7377"/>
              <w:sz w:val="18"/>
              <w:szCs w:val="18"/>
            </w:rPr>
          </w:pPr>
          <w:r w:rsidRPr="00052162">
            <w:rPr>
              <w:rFonts w:ascii="Neutraface 2 Text Book" w:hAnsi="Neutraface 2 Text Book" w:cs="Calibri"/>
              <w:color w:val="7A7377"/>
              <w:sz w:val="18"/>
              <w:szCs w:val="18"/>
            </w:rPr>
            <w:t>Manche Numérique</w:t>
          </w:r>
        </w:p>
        <w:p w14:paraId="1073C09F" w14:textId="77777777" w:rsidR="0064015A" w:rsidRPr="00052162" w:rsidRDefault="0064015A" w:rsidP="0025018B">
          <w:pPr>
            <w:tabs>
              <w:tab w:val="right" w:pos="9072"/>
            </w:tabs>
            <w:spacing w:after="0"/>
            <w:jc w:val="center"/>
            <w:rPr>
              <w:rFonts w:ascii="Neutraface 2 Text Book" w:hAnsi="Neutraface 2 Text Book" w:cs="Calibri"/>
              <w:color w:val="7A7377"/>
              <w:sz w:val="18"/>
              <w:szCs w:val="18"/>
            </w:rPr>
          </w:pPr>
          <w:r w:rsidRPr="00052162">
            <w:rPr>
              <w:rFonts w:ascii="Neutraface 2 Text Book" w:hAnsi="Neutraface 2 Text Book" w:cs="Calibri"/>
              <w:color w:val="7A7377"/>
              <w:sz w:val="18"/>
              <w:szCs w:val="18"/>
            </w:rPr>
            <w:t>235 rue Joseph Cugnot – Zone Delta</w:t>
          </w:r>
        </w:p>
        <w:p w14:paraId="43B15C5E" w14:textId="77777777" w:rsidR="0064015A" w:rsidRPr="00052162" w:rsidRDefault="0064015A" w:rsidP="0025018B">
          <w:pPr>
            <w:tabs>
              <w:tab w:val="right" w:pos="9072"/>
            </w:tabs>
            <w:spacing w:after="0"/>
            <w:jc w:val="center"/>
            <w:rPr>
              <w:rFonts w:ascii="Neutraface 2 Text Book" w:hAnsi="Neutraface 2 Text Book" w:cs="Calibri"/>
              <w:color w:val="7A7377"/>
              <w:sz w:val="18"/>
              <w:szCs w:val="18"/>
            </w:rPr>
          </w:pPr>
          <w:r w:rsidRPr="00052162">
            <w:rPr>
              <w:rFonts w:ascii="Neutraface 2 Text Book" w:hAnsi="Neutraface 2 Text Book" w:cs="Calibri"/>
              <w:color w:val="7A7377"/>
              <w:sz w:val="18"/>
              <w:szCs w:val="18"/>
            </w:rPr>
            <w:t>50000 Saint-Lô</w:t>
          </w:r>
        </w:p>
      </w:tc>
      <w:tc>
        <w:tcPr>
          <w:tcW w:w="1620" w:type="dxa"/>
          <w:shd w:val="clear" w:color="auto" w:fill="auto"/>
          <w:vAlign w:val="center"/>
        </w:tcPr>
        <w:p w14:paraId="06315C5E" w14:textId="77777777" w:rsidR="0064015A" w:rsidRPr="00052162" w:rsidRDefault="0064015A" w:rsidP="0025018B">
          <w:pPr>
            <w:tabs>
              <w:tab w:val="right" w:pos="9072"/>
            </w:tabs>
            <w:jc w:val="right"/>
            <w:rPr>
              <w:rFonts w:ascii="Neutraface 2 Text Book" w:hAnsi="Neutraface 2 Text Book" w:cs="Arial"/>
              <w:color w:val="7A7377"/>
              <w:sz w:val="18"/>
              <w:szCs w:val="20"/>
            </w:rPr>
          </w:pPr>
          <w:r w:rsidRPr="00052162">
            <w:rPr>
              <w:rStyle w:val="Numrodepage"/>
              <w:rFonts w:ascii="Neutraface 2 Text Book" w:hAnsi="Neutraface 2 Text Book" w:cs="Arial"/>
              <w:color w:val="7A7377"/>
              <w:sz w:val="18"/>
              <w:szCs w:val="20"/>
            </w:rPr>
            <w:fldChar w:fldCharType="begin"/>
          </w:r>
          <w:r w:rsidRPr="00052162">
            <w:rPr>
              <w:rStyle w:val="Numrodepage"/>
              <w:rFonts w:ascii="Neutraface 2 Text Book" w:hAnsi="Neutraface 2 Text Book" w:cs="Arial"/>
              <w:color w:val="7A7377"/>
              <w:sz w:val="18"/>
              <w:szCs w:val="20"/>
            </w:rPr>
            <w:instrText xml:space="preserve"> PAGE </w:instrText>
          </w:r>
          <w:r w:rsidRPr="00052162">
            <w:rPr>
              <w:rStyle w:val="Numrodepage"/>
              <w:rFonts w:ascii="Neutraface 2 Text Book" w:hAnsi="Neutraface 2 Text Book" w:cs="Arial"/>
              <w:color w:val="7A7377"/>
              <w:sz w:val="18"/>
              <w:szCs w:val="20"/>
            </w:rPr>
            <w:fldChar w:fldCharType="separate"/>
          </w:r>
          <w:r w:rsidR="001B364E">
            <w:rPr>
              <w:rStyle w:val="Numrodepage"/>
              <w:rFonts w:ascii="Neutraface 2 Text Book" w:hAnsi="Neutraface 2 Text Book" w:cs="Arial"/>
              <w:noProof/>
              <w:color w:val="7A7377"/>
              <w:sz w:val="18"/>
              <w:szCs w:val="20"/>
            </w:rPr>
            <w:t>13</w:t>
          </w:r>
          <w:r w:rsidRPr="00052162">
            <w:rPr>
              <w:rStyle w:val="Numrodepage"/>
              <w:rFonts w:ascii="Neutraface 2 Text Book" w:hAnsi="Neutraface 2 Text Book" w:cs="Arial"/>
              <w:color w:val="7A7377"/>
              <w:sz w:val="18"/>
              <w:szCs w:val="20"/>
            </w:rPr>
            <w:fldChar w:fldCharType="end"/>
          </w:r>
          <w:r w:rsidRPr="00052162">
            <w:rPr>
              <w:rStyle w:val="Numrodepage"/>
              <w:rFonts w:ascii="Neutraface 2 Text Book" w:hAnsi="Neutraface 2 Text Book" w:cs="Arial"/>
              <w:color w:val="7A7377"/>
              <w:sz w:val="18"/>
              <w:szCs w:val="20"/>
            </w:rPr>
            <w:t>/</w:t>
          </w:r>
          <w:r w:rsidRPr="00052162">
            <w:rPr>
              <w:rStyle w:val="Numrodepage"/>
              <w:rFonts w:ascii="Neutraface 2 Text Book" w:hAnsi="Neutraface 2 Text Book" w:cs="Arial"/>
              <w:color w:val="7A7377"/>
              <w:sz w:val="18"/>
              <w:szCs w:val="20"/>
            </w:rPr>
            <w:fldChar w:fldCharType="begin"/>
          </w:r>
          <w:r w:rsidRPr="00052162">
            <w:rPr>
              <w:rStyle w:val="Numrodepage"/>
              <w:rFonts w:ascii="Neutraface 2 Text Book" w:hAnsi="Neutraface 2 Text Book" w:cs="Arial"/>
              <w:color w:val="7A7377"/>
              <w:sz w:val="18"/>
              <w:szCs w:val="20"/>
            </w:rPr>
            <w:instrText xml:space="preserve"> NUMPAGES </w:instrText>
          </w:r>
          <w:r w:rsidRPr="00052162">
            <w:rPr>
              <w:rStyle w:val="Numrodepage"/>
              <w:rFonts w:ascii="Neutraface 2 Text Book" w:hAnsi="Neutraface 2 Text Book" w:cs="Arial"/>
              <w:color w:val="7A7377"/>
              <w:sz w:val="18"/>
              <w:szCs w:val="20"/>
            </w:rPr>
            <w:fldChar w:fldCharType="separate"/>
          </w:r>
          <w:r w:rsidR="001B364E">
            <w:rPr>
              <w:rStyle w:val="Numrodepage"/>
              <w:rFonts w:ascii="Neutraface 2 Text Book" w:hAnsi="Neutraface 2 Text Book" w:cs="Arial"/>
              <w:noProof/>
              <w:color w:val="7A7377"/>
              <w:sz w:val="18"/>
              <w:szCs w:val="20"/>
            </w:rPr>
            <w:t>13</w:t>
          </w:r>
          <w:r w:rsidRPr="00052162">
            <w:rPr>
              <w:rStyle w:val="Numrodepage"/>
              <w:rFonts w:ascii="Neutraface 2 Text Book" w:hAnsi="Neutraface 2 Text Book" w:cs="Arial"/>
              <w:color w:val="7A7377"/>
              <w:sz w:val="18"/>
              <w:szCs w:val="20"/>
            </w:rPr>
            <w:fldChar w:fldCharType="end"/>
          </w:r>
        </w:p>
      </w:tc>
    </w:tr>
  </w:tbl>
  <w:p w14:paraId="5DA2A0F8" w14:textId="77777777" w:rsidR="0064015A" w:rsidRPr="00052162" w:rsidRDefault="0064015A" w:rsidP="0064015A">
    <w:pPr>
      <w:pStyle w:val="Pieddepage"/>
      <w:rPr>
        <w:i w:val="0"/>
        <w:sz w:val="18"/>
      </w:rPr>
    </w:pPr>
  </w:p>
  <w:p w14:paraId="4306408E" w14:textId="77777777" w:rsidR="0080209A" w:rsidRDefault="00802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6617" w14:textId="77777777" w:rsidR="00EB0EEA" w:rsidRDefault="00EB0EEA">
      <w:r>
        <w:separator/>
      </w:r>
    </w:p>
  </w:footnote>
  <w:footnote w:type="continuationSeparator" w:id="0">
    <w:p w14:paraId="517DE5CA" w14:textId="77777777" w:rsidR="00EB0EEA" w:rsidRDefault="00EB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38E3" w14:textId="77777777" w:rsidR="0064015A" w:rsidRDefault="0035393D">
    <w:pPr>
      <w:pStyle w:val="En-tte"/>
      <w:jc w:val="center"/>
    </w:pPr>
    <w:r>
      <w:rPr>
        <w:noProof/>
        <w:lang w:eastAsia="fr-FR"/>
      </w:rPr>
      <w:drawing>
        <wp:inline distT="0" distB="0" distL="0" distR="0" wp14:anchorId="10789388" wp14:editId="7CC07596">
          <wp:extent cx="1600200" cy="800100"/>
          <wp:effectExtent l="0" t="0" r="0" b="0"/>
          <wp:docPr id="17" name="Image 17" descr="G:\MN\COMMUNICATION\IDENTITE VISUELLE\Manche Numérique - Charte et logo\2019-01.Livrable_Charte-Manche Numérique\CHARTE MANCHE NUMERIQUE 01-19\LOGO MN 01-19\LOGO MN QUADRI ET RVB\MANCHE-NUMERIQUE-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MN\COMMUNICATION\IDENTITE VISUELLE\Manche Numérique - Charte et logo\2019-01.Livrable_Charte-Manche Numérique\CHARTE MANCHE NUMERIQUE 01-19\LOGO MN 01-19\LOGO MN QUADRI ET RVB\MANCHE-NUMERIQUE-QUADRI_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7FDA2212" w14:textId="77777777" w:rsidR="0080209A" w:rsidRDefault="008020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38C3" w14:textId="77777777" w:rsidR="00924B00" w:rsidRDefault="00924B00" w:rsidP="00924B00">
    <w:pPr>
      <w:pStyle w:val="En-tte"/>
      <w:jc w:val="center"/>
    </w:pPr>
    <w:r>
      <w:rPr>
        <w:noProof/>
        <w:lang w:eastAsia="fr-FR"/>
      </w:rPr>
      <w:drawing>
        <wp:inline distT="0" distB="0" distL="0" distR="0" wp14:anchorId="7E6BE9A2" wp14:editId="0CEEECA8">
          <wp:extent cx="3124200" cy="1562100"/>
          <wp:effectExtent l="0" t="0" r="0" b="0"/>
          <wp:docPr id="1" name="Image 1" descr="G:\MN\COMMUNICATION\IDENTITE VISUELLE\Manche Numérique - Charte et logo\2019-01.Livrable_Charte-Manche Numérique\CHARTE MANCHE NUMERIQUE 01-19\LOGO MN 01-19\LOGO MN QUADRI ET RVB\MANCHE-NUMERIQUE-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MN\COMMUNICATION\IDENTITE VISUELLE\Manche Numérique - Charte et logo\2019-01.Livrable_Charte-Manche Numérique\CHARTE MANCHE NUMERIQUE 01-19\LOGO MN 01-19\LOGO MN QUADRI ET RVB\MANCHE-NUMERIQUE-QUADRI_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lvlText w:val=""/>
      <w:lvlJc w:val="left"/>
      <w:pPr>
        <w:tabs>
          <w:tab w:val="num" w:pos="567"/>
        </w:tabs>
        <w:ind w:left="567" w:hanging="283"/>
      </w:pPr>
    </w:lvl>
    <w:lvl w:ilvl="2">
      <w:start w:val="1"/>
      <w:numFmt w:val="none"/>
      <w:pStyle w:val="Titre3"/>
      <w:lvlText w:val=""/>
      <w:lvlJc w:val="left"/>
      <w:pPr>
        <w:tabs>
          <w:tab w:val="num" w:pos="992"/>
        </w:tabs>
        <w:ind w:left="851" w:hanging="284"/>
      </w:pPr>
    </w:lvl>
    <w:lvl w:ilvl="3">
      <w:start w:val="1"/>
      <w:numFmt w:val="none"/>
      <w:lvlText w:val=""/>
      <w:lvlJc w:val="left"/>
      <w:pPr>
        <w:tabs>
          <w:tab w:val="num" w:pos="0"/>
        </w:tabs>
        <w:ind w:left="0" w:firstLine="0"/>
      </w:pPr>
      <w:rPr>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340"/>
        </w:tabs>
        <w:ind w:left="340" w:hanging="340"/>
      </w:pPr>
      <w:rPr>
        <w:rFonts w:ascii="Courier New" w:hAnsi="Courier New"/>
      </w:rPr>
    </w:lvl>
  </w:abstractNum>
  <w:abstractNum w:abstractNumId="2" w15:restartNumberingAfterBreak="0">
    <w:nsid w:val="00000003"/>
    <w:multiLevelType w:val="multilevel"/>
    <w:tmpl w:val="00000003"/>
    <w:name w:val="WW8Num3"/>
    <w:lvl w:ilvl="0">
      <w:start w:val="1"/>
      <w:numFmt w:val="none"/>
      <w:pStyle w:val="Style1"/>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singleLevel"/>
    <w:tmpl w:val="00000004"/>
    <w:name w:val="WW8Num4"/>
    <w:lvl w:ilvl="0">
      <w:start w:val="1"/>
      <w:numFmt w:val="bullet"/>
      <w:pStyle w:val="Style2"/>
      <w:lvlText w:val=""/>
      <w:lvlJc w:val="left"/>
      <w:pPr>
        <w:tabs>
          <w:tab w:val="num" w:pos="720"/>
        </w:tabs>
        <w:ind w:left="720" w:hanging="360"/>
      </w:pPr>
      <w:rPr>
        <w:rFonts w:ascii="Wingdings" w:hAnsi="Wingdings"/>
      </w:rPr>
    </w:lvl>
  </w:abstractNum>
  <w:abstractNum w:abstractNumId="4" w15:restartNumberingAfterBreak="0">
    <w:nsid w:val="00000005"/>
    <w:multiLevelType w:val="multilevel"/>
    <w:tmpl w:val="00000005"/>
    <w:name w:val="WW8Num6"/>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8"/>
    <w:lvl w:ilvl="0">
      <w:start w:val="1"/>
      <w:numFmt w:val="bullet"/>
      <w:pStyle w:val="Listepuces3"/>
      <w:lvlText w:val="▪"/>
      <w:lvlJc w:val="left"/>
      <w:pPr>
        <w:tabs>
          <w:tab w:val="num" w:pos="340"/>
        </w:tabs>
        <w:ind w:left="340" w:hanging="340"/>
      </w:pPr>
      <w:rPr>
        <w:rFonts w:ascii="Courier New" w:hAnsi="Courier New"/>
      </w:rPr>
    </w:lvl>
  </w:abstractNum>
  <w:abstractNum w:abstractNumId="7" w15:restartNumberingAfterBreak="0">
    <w:nsid w:val="00000008"/>
    <w:multiLevelType w:val="multilevel"/>
    <w:tmpl w:val="00000008"/>
    <w:name w:val="WW8Num9"/>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10"/>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1"/>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2"/>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3"/>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227E6185"/>
    <w:multiLevelType w:val="hybridMultilevel"/>
    <w:tmpl w:val="DF348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B0B2F"/>
    <w:multiLevelType w:val="hybridMultilevel"/>
    <w:tmpl w:val="A0E4FB74"/>
    <w:lvl w:ilvl="0" w:tplc="E8FCCD62">
      <w:start w:val="1"/>
      <w:numFmt w:val="bullet"/>
      <w:pStyle w:val="Listepuces"/>
      <w:lvlText w:val="▪"/>
      <w:lvlJc w:val="left"/>
      <w:pPr>
        <w:tabs>
          <w:tab w:val="num" w:pos="340"/>
        </w:tabs>
        <w:ind w:left="340" w:hanging="34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D62C3"/>
    <w:multiLevelType w:val="multilevel"/>
    <w:tmpl w:val="9E48963E"/>
    <w:styleLink w:val="StyleAvecpuces2"/>
    <w:lvl w:ilvl="0">
      <w:start w:val="1"/>
      <w:numFmt w:val="bullet"/>
      <w:lvlText w:val=""/>
      <w:lvlJc w:val="left"/>
      <w:pPr>
        <w:tabs>
          <w:tab w:val="num" w:pos="870"/>
        </w:tabs>
        <w:ind w:left="870" w:hanging="360"/>
      </w:pPr>
      <w:rPr>
        <w:rFonts w:ascii="Wingdings" w:hAnsi="Wingdings"/>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4"/>
  </w:num>
  <w:num w:numId="8">
    <w:abstractNumId w:val="13"/>
  </w:num>
  <w:num w:numId="9">
    <w:abstractNumId w:val="12"/>
  </w:num>
  <w:num w:numId="10">
    <w:abstractNumId w:val="0"/>
  </w:num>
  <w:num w:numId="11">
    <w:abstractNumId w:val="0"/>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EA"/>
    <w:rsid w:val="00003543"/>
    <w:rsid w:val="00034B1C"/>
    <w:rsid w:val="00052162"/>
    <w:rsid w:val="00094AAB"/>
    <w:rsid w:val="000B54D1"/>
    <w:rsid w:val="000B787F"/>
    <w:rsid w:val="000D6530"/>
    <w:rsid w:val="000E09EB"/>
    <w:rsid w:val="000E0D0E"/>
    <w:rsid w:val="001609C6"/>
    <w:rsid w:val="00184893"/>
    <w:rsid w:val="001B364E"/>
    <w:rsid w:val="001C754A"/>
    <w:rsid w:val="001E00FF"/>
    <w:rsid w:val="00242C48"/>
    <w:rsid w:val="0025018B"/>
    <w:rsid w:val="002530CF"/>
    <w:rsid w:val="003238FC"/>
    <w:rsid w:val="0035393D"/>
    <w:rsid w:val="003632AB"/>
    <w:rsid w:val="00376580"/>
    <w:rsid w:val="0038190B"/>
    <w:rsid w:val="003A62B4"/>
    <w:rsid w:val="003B06F3"/>
    <w:rsid w:val="003D01B2"/>
    <w:rsid w:val="00431311"/>
    <w:rsid w:val="0044375E"/>
    <w:rsid w:val="00445DA2"/>
    <w:rsid w:val="00467038"/>
    <w:rsid w:val="00481833"/>
    <w:rsid w:val="004F58B1"/>
    <w:rsid w:val="00520BF9"/>
    <w:rsid w:val="00590A14"/>
    <w:rsid w:val="005B0144"/>
    <w:rsid w:val="005D22EC"/>
    <w:rsid w:val="006066C8"/>
    <w:rsid w:val="0064015A"/>
    <w:rsid w:val="00642A33"/>
    <w:rsid w:val="0065250F"/>
    <w:rsid w:val="00660444"/>
    <w:rsid w:val="00661C7A"/>
    <w:rsid w:val="006F19BF"/>
    <w:rsid w:val="007261EF"/>
    <w:rsid w:val="007731C5"/>
    <w:rsid w:val="00797160"/>
    <w:rsid w:val="007B10A6"/>
    <w:rsid w:val="007E5249"/>
    <w:rsid w:val="0080209A"/>
    <w:rsid w:val="00867560"/>
    <w:rsid w:val="008E34D6"/>
    <w:rsid w:val="00905AC8"/>
    <w:rsid w:val="00924B00"/>
    <w:rsid w:val="00961FD2"/>
    <w:rsid w:val="0098002C"/>
    <w:rsid w:val="009D5CC9"/>
    <w:rsid w:val="00A1725D"/>
    <w:rsid w:val="00A455B2"/>
    <w:rsid w:val="00A734D2"/>
    <w:rsid w:val="00AA039E"/>
    <w:rsid w:val="00AD24DE"/>
    <w:rsid w:val="00AD6D72"/>
    <w:rsid w:val="00AE1F8B"/>
    <w:rsid w:val="00AF3902"/>
    <w:rsid w:val="00AF580F"/>
    <w:rsid w:val="00B156B8"/>
    <w:rsid w:val="00B53603"/>
    <w:rsid w:val="00B737EE"/>
    <w:rsid w:val="00BA25D4"/>
    <w:rsid w:val="00BD0C6E"/>
    <w:rsid w:val="00C05E05"/>
    <w:rsid w:val="00C26E57"/>
    <w:rsid w:val="00C422BE"/>
    <w:rsid w:val="00C53E4F"/>
    <w:rsid w:val="00CB676A"/>
    <w:rsid w:val="00CF031F"/>
    <w:rsid w:val="00DB030B"/>
    <w:rsid w:val="00DC77C4"/>
    <w:rsid w:val="00E61701"/>
    <w:rsid w:val="00E822D0"/>
    <w:rsid w:val="00EB0EEA"/>
    <w:rsid w:val="00EC4B62"/>
    <w:rsid w:val="00F2258D"/>
    <w:rsid w:val="00F31172"/>
    <w:rsid w:val="00F87FF9"/>
    <w:rsid w:val="00F961DF"/>
    <w:rsid w:val="00FF18D4"/>
    <w:rsid w:val="00FF1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85A68DD"/>
  <w15:chartTrackingRefBased/>
  <w15:docId w15:val="{4C41381D-7C07-4D6C-9910-9BB159C5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jc w:val="both"/>
    </w:pPr>
    <w:rPr>
      <w:rFonts w:ascii="Arial" w:hAnsi="Arial"/>
      <w:szCs w:val="24"/>
      <w:lang w:eastAsia="ar-SA"/>
    </w:rPr>
  </w:style>
  <w:style w:type="paragraph" w:styleId="Titre1">
    <w:name w:val="heading 1"/>
    <w:basedOn w:val="Normal"/>
    <w:next w:val="Normal"/>
    <w:qFormat/>
    <w:rsid w:val="00003543"/>
    <w:pPr>
      <w:keepNext/>
      <w:numPr>
        <w:numId w:val="1"/>
      </w:numPr>
      <w:pBdr>
        <w:bottom w:val="single" w:sz="4" w:space="1" w:color="000000"/>
      </w:pBdr>
      <w:spacing w:before="480" w:after="240"/>
      <w:outlineLvl w:val="0"/>
    </w:pPr>
    <w:rPr>
      <w:rFonts w:ascii="Calibri" w:hAnsi="Calibri" w:cs="Arial"/>
      <w:b/>
      <w:bCs/>
      <w:color w:val="6D676C"/>
      <w:kern w:val="1"/>
      <w:sz w:val="28"/>
      <w:szCs w:val="32"/>
    </w:rPr>
  </w:style>
  <w:style w:type="paragraph" w:styleId="Titre2">
    <w:name w:val="heading 2"/>
    <w:basedOn w:val="Normal"/>
    <w:next w:val="Normal"/>
    <w:qFormat/>
    <w:pPr>
      <w:keepNext/>
      <w:numPr>
        <w:ilvl w:val="1"/>
        <w:numId w:val="1"/>
      </w:numPr>
      <w:tabs>
        <w:tab w:val="left" w:pos="851"/>
      </w:tabs>
      <w:spacing w:before="360" w:after="240"/>
      <w:outlineLvl w:val="1"/>
    </w:pPr>
    <w:rPr>
      <w:rFonts w:cs="Arial"/>
      <w:b/>
      <w:bCs/>
      <w:iCs/>
      <w:szCs w:val="28"/>
    </w:rPr>
  </w:style>
  <w:style w:type="paragraph" w:styleId="Titre3">
    <w:name w:val="heading 3"/>
    <w:basedOn w:val="Normal"/>
    <w:next w:val="Normal"/>
    <w:qFormat/>
    <w:pPr>
      <w:keepNext/>
      <w:numPr>
        <w:ilvl w:val="2"/>
        <w:numId w:val="1"/>
      </w:numPr>
      <w:spacing w:before="240"/>
      <w:outlineLvl w:val="2"/>
    </w:pPr>
    <w:rPr>
      <w:rFonts w:cs="Arial"/>
      <w:bCs/>
      <w:szCs w:val="26"/>
      <w:u w:val="single"/>
    </w:rPr>
  </w:style>
  <w:style w:type="paragraph" w:styleId="Titre4">
    <w:name w:val="heading 4"/>
    <w:basedOn w:val="Normal"/>
    <w:next w:val="Normal"/>
    <w:qFormat/>
    <w:pPr>
      <w:keepNext/>
      <w:spacing w:before="240" w:after="60"/>
      <w:outlineLvl w:val="3"/>
    </w:pPr>
    <w:rPr>
      <w:bCs/>
      <w:i/>
      <w:szCs w:val="28"/>
    </w:rPr>
  </w:style>
  <w:style w:type="paragraph" w:styleId="Titre5">
    <w:name w:val="heading 5"/>
    <w:basedOn w:val="Normal"/>
    <w:next w:val="Normal"/>
    <w:link w:val="Titre5Car"/>
    <w:semiHidden/>
    <w:unhideWhenUsed/>
    <w:qFormat/>
    <w:rsid w:val="00C53E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3">
    <w:name w:val="WW8Num1z3"/>
    <w:rPr>
      <w:sz w:val="18"/>
      <w:szCs w:val="18"/>
    </w:rPr>
  </w:style>
  <w:style w:type="character" w:customStyle="1" w:styleId="WW8Num1z4">
    <w:name w:val="WW8Num1z4"/>
    <w:rPr>
      <w:rFonts w:ascii="Symbol" w:hAnsi="Symbol" w:cs="StarSymbol"/>
      <w:sz w:val="18"/>
      <w:szCs w:val="18"/>
    </w:rPr>
  </w:style>
  <w:style w:type="character" w:customStyle="1" w:styleId="WW8Num2z0">
    <w:name w:val="WW8Num2z0"/>
    <w:rPr>
      <w:rFonts w:ascii="Wingdings" w:hAnsi="Wingdings"/>
    </w:rPr>
  </w:style>
  <w:style w:type="character" w:customStyle="1" w:styleId="WW8Num4z0">
    <w:name w:val="WW8Num4z0"/>
    <w:rPr>
      <w:rFonts w:ascii="Courier New" w:hAnsi="Courier New"/>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sz w:val="18"/>
      <w:szCs w:val="18"/>
    </w:rPr>
  </w:style>
  <w:style w:type="character" w:customStyle="1" w:styleId="WW8Num6z4">
    <w:name w:val="WW8Num6z4"/>
    <w:rPr>
      <w:rFonts w:ascii="Symbol" w:hAnsi="Symbol" w:cs="StarSymbol"/>
      <w:sz w:val="18"/>
      <w:szCs w:val="18"/>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Courier New" w:hAnsi="Courier New"/>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Policepardfaut3">
    <w:name w:val="Police par défaut3"/>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4">
    <w:name w:val="WW8Num7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5z4">
    <w:name w:val="WW8Num25z4"/>
    <w:rPr>
      <w:rFonts w:ascii="Courier New" w:hAnsi="Courier New" w:cs="Courier New"/>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7z4">
    <w:name w:val="WW8Num27z4"/>
    <w:rPr>
      <w:rFonts w:ascii="Courier New" w:hAnsi="Courier New" w:cs="Courier New"/>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Wingdings" w:hAnsi="Wingdings"/>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3z0">
    <w:name w:val="WW8Num33z0"/>
    <w:rPr>
      <w:rFonts w:ascii="Courier New" w:hAnsi="Courier New"/>
      <w:sz w:val="24"/>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Courier New" w:hAnsi="Courier New" w:cs="Courier New"/>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7z4">
    <w:name w:val="WW8Num37z4"/>
    <w:rPr>
      <w:rFonts w:ascii="Courier New" w:hAnsi="Courier New" w:cs="Courier New"/>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39z4">
    <w:name w:val="WW8Num39z4"/>
    <w:rPr>
      <w:rFonts w:ascii="Courier New" w:hAnsi="Courier New" w:cs="Courier New"/>
    </w:rPr>
  </w:style>
  <w:style w:type="character" w:customStyle="1" w:styleId="WW8Num40z0">
    <w:name w:val="WW8Num40z0"/>
    <w:rPr>
      <w:rFonts w:ascii="Wingdings" w:hAnsi="Wingdings"/>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3">
    <w:name w:val="WW8Num41z3"/>
    <w:rPr>
      <w:rFonts w:ascii="Symbol" w:hAnsi="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2z4">
    <w:name w:val="WW8Num42z4"/>
    <w:rPr>
      <w:rFonts w:ascii="Courier New" w:hAnsi="Courier New" w:cs="Courier New"/>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rPr>
  </w:style>
  <w:style w:type="character" w:customStyle="1" w:styleId="WW8Num44z1">
    <w:name w:val="WW8Num44z1"/>
    <w:rPr>
      <w:rFonts w:ascii="Courier New" w:hAnsi="Courier New"/>
    </w:rPr>
  </w:style>
  <w:style w:type="character" w:customStyle="1" w:styleId="WW8Num44z3">
    <w:name w:val="WW8Num44z3"/>
    <w:rPr>
      <w:rFonts w:ascii="Symbol" w:hAnsi="Symbol"/>
    </w:rPr>
  </w:style>
  <w:style w:type="character" w:customStyle="1" w:styleId="WW8Num44z4">
    <w:name w:val="WW8Num44z4"/>
    <w:rPr>
      <w:rFonts w:ascii="Courier New" w:hAnsi="Courier New" w:cs="Courier New"/>
    </w:rPr>
  </w:style>
  <w:style w:type="character" w:customStyle="1" w:styleId="Policepardfaut2">
    <w:name w:val="Police par défaut2"/>
  </w:style>
  <w:style w:type="character" w:customStyle="1" w:styleId="WW8Num1z0">
    <w:name w:val="WW8Num1z0"/>
    <w:rPr>
      <w:rFonts w:ascii="Courier New" w:hAnsi="Courier New"/>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2z2">
    <w:name w:val="WW8Num12z2"/>
    <w:rPr>
      <w:rFonts w:ascii="Wingdings" w:hAnsi="Wingdings"/>
    </w:rPr>
  </w:style>
  <w:style w:type="character" w:customStyle="1" w:styleId="WW8Num14z2">
    <w:name w:val="WW8Num14z2"/>
    <w:rPr>
      <w:rFonts w:ascii="Wingdings" w:hAnsi="Wingdings"/>
    </w:rPr>
  </w:style>
  <w:style w:type="character" w:customStyle="1" w:styleId="WW8Num21z4">
    <w:name w:val="WW8Num21z4"/>
    <w:rPr>
      <w:rFonts w:ascii="Courier New" w:hAnsi="Courier New" w:cs="Courier New"/>
    </w:rPr>
  </w:style>
  <w:style w:type="character" w:customStyle="1" w:styleId="WW8Num33z2">
    <w:name w:val="WW8Num33z2"/>
    <w:rPr>
      <w:rFonts w:ascii="Wingdings" w:hAnsi="Wingdings"/>
    </w:rPr>
  </w:style>
  <w:style w:type="character" w:customStyle="1" w:styleId="WW8Num34z2">
    <w:name w:val="WW8Num34z2"/>
    <w:rPr>
      <w:rFonts w:ascii="Wingdings" w:hAnsi="Wingdings"/>
    </w:rPr>
  </w:style>
  <w:style w:type="character" w:customStyle="1" w:styleId="Policepardfaut1">
    <w:name w:val="Police par défaut1"/>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customStyle="1" w:styleId="Titre2CarCar">
    <w:name w:val="Titre 2 Car Car"/>
    <w:rPr>
      <w:rFonts w:ascii="Arial" w:hAnsi="Arial" w:cs="Arial"/>
      <w:b/>
      <w:bCs/>
      <w:iCs/>
      <w:szCs w:val="28"/>
      <w:lang w:val="fr-FR" w:eastAsia="ar-SA" w:bidi="ar-SA"/>
    </w:rPr>
  </w:style>
  <w:style w:type="character" w:customStyle="1" w:styleId="Puces">
    <w:name w:val="Puces"/>
    <w:rPr>
      <w:rFonts w:ascii="OpenSymbol" w:eastAsia="OpenSymbol" w:hAnsi="OpenSymbol" w:cs="OpenSymbol"/>
    </w:rPr>
  </w:style>
  <w:style w:type="paragraph" w:customStyle="1" w:styleId="Titre30">
    <w:name w:val="Titre3"/>
    <w:basedOn w:val="Normal"/>
    <w:next w:val="Corpsdetexte"/>
    <w:pPr>
      <w:keepNext/>
      <w:spacing w:before="240"/>
    </w:pPr>
    <w:rPr>
      <w:rFonts w:eastAsia="MS Mincho" w:cs="Tahoma"/>
      <w:sz w:val="28"/>
      <w:szCs w:val="28"/>
    </w:rPr>
  </w:style>
  <w:style w:type="paragraph" w:styleId="Corpsdetexte">
    <w:name w:val="Body Text"/>
    <w:basedOn w:val="Normal"/>
  </w:style>
  <w:style w:type="paragraph" w:styleId="Liste">
    <w:name w:val="List"/>
    <w:basedOn w:val="Corpsdetexte"/>
    <w:rPr>
      <w:rFonts w:cs="Tahoma"/>
    </w:rPr>
  </w:style>
  <w:style w:type="paragraph" w:customStyle="1" w:styleId="Lgende3">
    <w:name w:val="Légende3"/>
    <w:basedOn w:val="Normal"/>
    <w:pPr>
      <w:suppressLineNumbers/>
      <w:spacing w:before="120"/>
    </w:pPr>
    <w:rPr>
      <w:rFonts w:cs="Tahoma"/>
      <w:i/>
      <w:iCs/>
      <w:sz w:val="24"/>
    </w:rPr>
  </w:style>
  <w:style w:type="paragraph" w:customStyle="1" w:styleId="Index">
    <w:name w:val="Index"/>
    <w:basedOn w:val="Normal"/>
    <w:pPr>
      <w:suppressLineNumbers/>
    </w:pPr>
    <w:rPr>
      <w:rFonts w:cs="Tahoma"/>
    </w:rPr>
  </w:style>
  <w:style w:type="paragraph" w:customStyle="1" w:styleId="Titre20">
    <w:name w:val="Titre2"/>
    <w:basedOn w:val="Normal"/>
    <w:next w:val="Corpsdetexte"/>
    <w:pPr>
      <w:keepNext/>
      <w:spacing w:before="240"/>
    </w:pPr>
    <w:rPr>
      <w:rFonts w:eastAsia="MS Mincho" w:cs="Tahoma"/>
      <w:sz w:val="28"/>
      <w:szCs w:val="28"/>
    </w:rPr>
  </w:style>
  <w:style w:type="paragraph" w:customStyle="1" w:styleId="Lgende2">
    <w:name w:val="Légende2"/>
    <w:basedOn w:val="Normal"/>
    <w:pPr>
      <w:suppressLineNumbers/>
      <w:spacing w:before="120"/>
    </w:pPr>
    <w:rPr>
      <w:rFonts w:cs="Tahoma"/>
      <w:i/>
      <w:iCs/>
      <w:sz w:val="24"/>
    </w:rPr>
  </w:style>
  <w:style w:type="paragraph" w:customStyle="1" w:styleId="Titre10">
    <w:name w:val="Titre1"/>
    <w:basedOn w:val="Normal"/>
    <w:next w:val="Corpsdetexte"/>
    <w:pPr>
      <w:keepNext/>
      <w:spacing w:before="240"/>
    </w:pPr>
    <w:rPr>
      <w:rFonts w:eastAsia="MS Mincho" w:cs="Tahoma"/>
      <w:sz w:val="28"/>
      <w:szCs w:val="28"/>
    </w:rPr>
  </w:style>
  <w:style w:type="paragraph" w:customStyle="1" w:styleId="Lgende1">
    <w:name w:val="Légende1"/>
    <w:basedOn w:val="Normal"/>
    <w:pPr>
      <w:suppressLineNumbers/>
      <w:spacing w:before="120"/>
    </w:pPr>
    <w:rPr>
      <w:rFonts w:cs="Tahoma"/>
      <w:i/>
      <w:iCs/>
      <w:sz w:val="24"/>
    </w:rPr>
  </w:style>
  <w:style w:type="paragraph" w:styleId="Titre">
    <w:name w:val="Title"/>
    <w:basedOn w:val="Normal"/>
    <w:next w:val="Sous-titre"/>
    <w:qFormat/>
    <w:rsid w:val="00003543"/>
    <w:pPr>
      <w:spacing w:before="240" w:after="60"/>
      <w:jc w:val="center"/>
    </w:pPr>
    <w:rPr>
      <w:rFonts w:ascii="Calibri" w:hAnsi="Calibri" w:cs="Arial"/>
      <w:b/>
      <w:bCs/>
      <w:color w:val="F6861F"/>
      <w:kern w:val="1"/>
      <w:sz w:val="48"/>
      <w:szCs w:val="32"/>
    </w:rPr>
  </w:style>
  <w:style w:type="paragraph" w:styleId="Sous-titre">
    <w:name w:val="Subtitle"/>
    <w:basedOn w:val="Titre10"/>
    <w:next w:val="Corpsdetexte"/>
    <w:qFormat/>
    <w:pPr>
      <w:jc w:val="center"/>
    </w:pPr>
    <w:rPr>
      <w:i/>
      <w:iCs/>
    </w:rPr>
  </w:style>
  <w:style w:type="paragraph" w:customStyle="1" w:styleId="Listepuces1">
    <w:name w:val="Liste à puces1"/>
    <w:basedOn w:val="Normal"/>
    <w:pPr>
      <w:numPr>
        <w:numId w:val="2"/>
      </w:numPr>
    </w:pPr>
  </w:style>
  <w:style w:type="paragraph" w:customStyle="1" w:styleId="Premierepage">
    <w:name w:val="Premiere page"/>
    <w:basedOn w:val="Normal"/>
    <w:next w:val="Normal"/>
    <w:pPr>
      <w:pBdr>
        <w:bottom w:val="single" w:sz="4" w:space="1" w:color="000000"/>
      </w:pBdr>
      <w:spacing w:before="480"/>
    </w:pPr>
    <w:rPr>
      <w: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spacing w:after="0"/>
    </w:pPr>
    <w:rPr>
      <w:i/>
    </w:rPr>
  </w:style>
  <w:style w:type="paragraph" w:styleId="NormalWeb">
    <w:name w:val="Normal (Web)"/>
    <w:basedOn w:val="Normal"/>
    <w:pPr>
      <w:spacing w:before="280" w:after="280"/>
      <w:jc w:val="left"/>
    </w:pPr>
    <w:rPr>
      <w:rFonts w:ascii="Times New Roman" w:hAnsi="Times New Roman"/>
      <w:sz w:val="24"/>
    </w:rPr>
  </w:style>
  <w:style w:type="paragraph" w:styleId="TM1">
    <w:name w:val="toc 1"/>
    <w:basedOn w:val="Normal"/>
    <w:next w:val="Normal"/>
    <w:uiPriority w:val="39"/>
    <w:pPr>
      <w:tabs>
        <w:tab w:val="right" w:pos="9062"/>
      </w:tabs>
      <w:spacing w:before="240"/>
      <w:jc w:val="left"/>
    </w:pPr>
    <w:rPr>
      <w:b/>
      <w:bCs/>
      <w:szCs w:val="20"/>
    </w:rPr>
  </w:style>
  <w:style w:type="paragraph" w:styleId="TM2">
    <w:name w:val="toc 2"/>
    <w:basedOn w:val="Normal"/>
    <w:next w:val="Normal"/>
    <w:pPr>
      <w:spacing w:before="120" w:after="0"/>
      <w:ind w:left="240"/>
      <w:jc w:val="left"/>
    </w:pPr>
    <w:rPr>
      <w:i/>
      <w:iCs/>
      <w:szCs w:val="20"/>
    </w:rPr>
  </w:style>
  <w:style w:type="paragraph" w:styleId="TM3">
    <w:name w:val="toc 3"/>
    <w:basedOn w:val="Normal"/>
    <w:next w:val="Normal"/>
    <w:pPr>
      <w:spacing w:after="0"/>
      <w:ind w:left="480"/>
      <w:jc w:val="left"/>
    </w:pPr>
    <w:rPr>
      <w:szCs w:val="20"/>
    </w:rPr>
  </w:style>
  <w:style w:type="paragraph" w:styleId="TM4">
    <w:name w:val="toc 4"/>
    <w:basedOn w:val="Normal"/>
    <w:next w:val="Normal"/>
    <w:pPr>
      <w:spacing w:after="0"/>
      <w:ind w:left="720"/>
      <w:jc w:val="left"/>
    </w:pPr>
    <w:rPr>
      <w:szCs w:val="20"/>
    </w:rPr>
  </w:style>
  <w:style w:type="paragraph" w:styleId="TM5">
    <w:name w:val="toc 5"/>
    <w:basedOn w:val="Normal"/>
    <w:next w:val="Normal"/>
    <w:pPr>
      <w:spacing w:after="0"/>
      <w:ind w:left="960"/>
      <w:jc w:val="left"/>
    </w:pPr>
    <w:rPr>
      <w:szCs w:val="20"/>
    </w:rPr>
  </w:style>
  <w:style w:type="paragraph" w:styleId="TM6">
    <w:name w:val="toc 6"/>
    <w:basedOn w:val="Normal"/>
    <w:next w:val="Normal"/>
    <w:pPr>
      <w:spacing w:after="0"/>
      <w:ind w:left="1200"/>
      <w:jc w:val="left"/>
    </w:pPr>
    <w:rPr>
      <w:szCs w:val="20"/>
    </w:rPr>
  </w:style>
  <w:style w:type="paragraph" w:styleId="TM7">
    <w:name w:val="toc 7"/>
    <w:basedOn w:val="Normal"/>
    <w:next w:val="Normal"/>
    <w:pPr>
      <w:spacing w:after="0"/>
      <w:ind w:left="1440"/>
      <w:jc w:val="left"/>
    </w:pPr>
    <w:rPr>
      <w:szCs w:val="20"/>
    </w:rPr>
  </w:style>
  <w:style w:type="paragraph" w:styleId="TM8">
    <w:name w:val="toc 8"/>
    <w:basedOn w:val="Normal"/>
    <w:next w:val="Normal"/>
    <w:pPr>
      <w:spacing w:after="0"/>
      <w:ind w:left="1680"/>
      <w:jc w:val="left"/>
    </w:pPr>
    <w:rPr>
      <w:szCs w:val="20"/>
    </w:rPr>
  </w:style>
  <w:style w:type="paragraph" w:styleId="TM9">
    <w:name w:val="toc 9"/>
    <w:basedOn w:val="Normal"/>
    <w:next w:val="Normal"/>
    <w:pPr>
      <w:spacing w:after="0"/>
      <w:ind w:left="1920"/>
      <w:jc w:val="left"/>
    </w:pPr>
    <w:rPr>
      <w:szCs w:val="20"/>
    </w:rPr>
  </w:style>
  <w:style w:type="paragraph" w:styleId="Textedebulles">
    <w:name w:val="Balloon Text"/>
    <w:basedOn w:val="Normal"/>
    <w:rPr>
      <w:rFonts w:ascii="Tahoma" w:hAnsi="Tahoma" w:cs="Tahoma"/>
      <w:sz w:val="16"/>
      <w:szCs w:val="16"/>
    </w:rPr>
  </w:style>
  <w:style w:type="paragraph" w:customStyle="1" w:styleId="Titre1-Sommaire">
    <w:name w:val="Titre 1 - Sommaire"/>
    <w:basedOn w:val="Titre1"/>
    <w:pPr>
      <w:numPr>
        <w:numId w:val="0"/>
      </w:numPr>
    </w:pPr>
  </w:style>
  <w:style w:type="paragraph" w:customStyle="1" w:styleId="Normalpremirepage">
    <w:name w:val="Normal première page"/>
    <w:basedOn w:val="Normal"/>
    <w:pPr>
      <w:spacing w:after="0"/>
    </w:p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tedebasdepage">
    <w:name w:val="footnote text"/>
    <w:basedOn w:val="Normal"/>
    <w:pPr>
      <w:spacing w:after="0"/>
      <w:jc w:val="left"/>
    </w:pPr>
    <w:rPr>
      <w:rFonts w:cs="Arial"/>
      <w:szCs w:val="20"/>
    </w:rPr>
  </w:style>
  <w:style w:type="paragraph" w:customStyle="1" w:styleId="Style1">
    <w:name w:val="Style 1"/>
    <w:basedOn w:val="Titre1"/>
    <w:pPr>
      <w:numPr>
        <w:numId w:val="3"/>
      </w:numPr>
      <w:tabs>
        <w:tab w:val="left" w:pos="425"/>
      </w:tabs>
    </w:pPr>
    <w:rPr>
      <w:b w:val="0"/>
    </w:rPr>
  </w:style>
  <w:style w:type="paragraph" w:customStyle="1" w:styleId="Style20">
    <w:name w:val="Style 2"/>
    <w:basedOn w:val="Normal"/>
    <w:pPr>
      <w:tabs>
        <w:tab w:val="num" w:pos="0"/>
      </w:tabs>
    </w:pPr>
    <w:rPr>
      <w:b/>
    </w:rPr>
  </w:style>
  <w:style w:type="paragraph" w:customStyle="1" w:styleId="Important">
    <w:name w:val="Important"/>
    <w:basedOn w:val="Normal"/>
    <w:pPr>
      <w:pBdr>
        <w:left w:val="single" w:sz="4" w:space="4" w:color="000000"/>
      </w:pBdr>
      <w:spacing w:before="120"/>
    </w:pPr>
    <w:rPr>
      <w:i/>
      <w:szCs w:val="20"/>
    </w:rPr>
  </w:style>
  <w:style w:type="paragraph" w:customStyle="1" w:styleId="Style2">
    <w:name w:val="Style2"/>
    <w:basedOn w:val="Normal"/>
    <w:pPr>
      <w:numPr>
        <w:numId w:val="4"/>
      </w:numPr>
      <w:spacing w:after="0"/>
    </w:pPr>
    <w:rPr>
      <w:rFonts w:cs="Arial"/>
      <w:szCs w:val="20"/>
    </w:rPr>
  </w:style>
  <w:style w:type="paragraph" w:customStyle="1" w:styleId="Contenuducadre">
    <w:name w:val="Contenu du cadre"/>
    <w:basedOn w:val="Corpsdetexte"/>
  </w:style>
  <w:style w:type="paragraph" w:customStyle="1" w:styleId="Listepuces3">
    <w:name w:val="Liste à puces3"/>
    <w:basedOn w:val="Normal"/>
    <w:pPr>
      <w:numPr>
        <w:numId w:val="6"/>
      </w:numPr>
      <w:suppressAutoHyphens w:val="0"/>
    </w:pPr>
  </w:style>
  <w:style w:type="paragraph" w:customStyle="1" w:styleId="StyleRemarques">
    <w:name w:val="Style Remarques"/>
    <w:basedOn w:val="Normal"/>
    <w:next w:val="Normal"/>
    <w:pPr>
      <w:pBdr>
        <w:left w:val="single" w:sz="8" w:space="4" w:color="808080"/>
      </w:pBdr>
      <w:suppressAutoHyphens w:val="0"/>
    </w:pPr>
    <w:rPr>
      <w:color w:val="808080"/>
    </w:rPr>
  </w:style>
  <w:style w:type="paragraph" w:customStyle="1" w:styleId="Listepuces2">
    <w:name w:val="Liste à puces2"/>
    <w:basedOn w:val="Normal"/>
    <w:pPr>
      <w:tabs>
        <w:tab w:val="num" w:pos="340"/>
      </w:tabs>
      <w:spacing w:before="80" w:after="80"/>
      <w:ind w:left="340" w:hanging="340"/>
    </w:pPr>
    <w:rPr>
      <w:szCs w:val="20"/>
    </w:rPr>
  </w:style>
  <w:style w:type="numbering" w:customStyle="1" w:styleId="StyleAvecpuces2">
    <w:name w:val="Style Avec puces2"/>
    <w:basedOn w:val="Aucuneliste"/>
    <w:rsid w:val="00590A14"/>
    <w:pPr>
      <w:numPr>
        <w:numId w:val="7"/>
      </w:numPr>
    </w:pPr>
  </w:style>
  <w:style w:type="paragraph" w:styleId="Listepuces">
    <w:name w:val="List Bullet"/>
    <w:basedOn w:val="Normal"/>
    <w:rsid w:val="00590A14"/>
    <w:pPr>
      <w:numPr>
        <w:numId w:val="8"/>
      </w:numPr>
      <w:suppressAutoHyphens w:val="0"/>
    </w:pPr>
    <w:rPr>
      <w:lang w:eastAsia="fr-FR"/>
    </w:rPr>
  </w:style>
  <w:style w:type="table" w:styleId="Grilledutableau">
    <w:name w:val="Table Grid"/>
    <w:basedOn w:val="TableauNormal"/>
    <w:rsid w:val="0064015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4015A"/>
  </w:style>
  <w:style w:type="paragraph" w:styleId="Paragraphedeliste">
    <w:name w:val="List Paragraph"/>
    <w:basedOn w:val="Normal"/>
    <w:uiPriority w:val="34"/>
    <w:qFormat/>
    <w:rsid w:val="00BD0C6E"/>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unhideWhenUsed/>
    <w:qFormat/>
    <w:rsid w:val="003238FC"/>
    <w:pPr>
      <w:keepLines/>
      <w:numPr>
        <w:numId w:val="0"/>
      </w:numPr>
      <w:pBdr>
        <w:bottom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eastAsia="fr-FR"/>
    </w:rPr>
  </w:style>
  <w:style w:type="paragraph" w:customStyle="1" w:styleId="StyleIndication">
    <w:name w:val="Style Indication"/>
    <w:basedOn w:val="Normal"/>
    <w:next w:val="Normal"/>
    <w:rsid w:val="00961FD2"/>
    <w:pPr>
      <w:pBdr>
        <w:left w:val="single" w:sz="8" w:space="4" w:color="808080"/>
      </w:pBdr>
    </w:pPr>
    <w:rPr>
      <w:color w:val="808080"/>
    </w:rPr>
  </w:style>
  <w:style w:type="character" w:customStyle="1" w:styleId="Titre5Car">
    <w:name w:val="Titre 5 Car"/>
    <w:basedOn w:val="Policepardfaut"/>
    <w:link w:val="Titre5"/>
    <w:semiHidden/>
    <w:rsid w:val="00C53E4F"/>
    <w:rPr>
      <w:rFonts w:asciiTheme="majorHAnsi" w:eastAsiaTheme="majorEastAsia" w:hAnsiTheme="majorHAnsi" w:cstheme="majorBidi"/>
      <w:color w:val="2E74B5" w:themeColor="accent1" w:themeShade="BF"/>
      <w:szCs w:val="24"/>
      <w:lang w:eastAsia="ar-SA"/>
    </w:rPr>
  </w:style>
  <w:style w:type="paragraph" w:customStyle="1" w:styleId="ST1">
    <w:name w:val="ST1"/>
    <w:basedOn w:val="Normal"/>
    <w:rsid w:val="0044375E"/>
    <w:pPr>
      <w:spacing w:before="100" w:after="100"/>
    </w:pPr>
    <w:rPr>
      <w:rFonts w:eastAsia="Arial"/>
      <w:b/>
      <w:bCs/>
      <w:sz w:val="24"/>
      <w:u w:val="single"/>
    </w:rPr>
  </w:style>
  <w:style w:type="paragraph" w:customStyle="1" w:styleId="Contenudetableau">
    <w:name w:val="Contenu de tableau"/>
    <w:basedOn w:val="Normal"/>
    <w:rsid w:val="00FF1DDA"/>
    <w:pPr>
      <w:suppressLineNumbers/>
    </w:pPr>
  </w:style>
  <w:style w:type="paragraph" w:customStyle="1" w:styleId="Corpsdetexte21">
    <w:name w:val="Corps de texte 21"/>
    <w:basedOn w:val="Normal"/>
    <w:rsid w:val="00FF1DDA"/>
    <w:rPr>
      <w:rFonts w:ascii="Times New Roman" w:eastAsia="Arial"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anchenumeriqu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chenumeriqu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N\AFFAIRES%20COMMUNES\MODELES\Mod&#232;le_CONVEN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B8D8-2CD6-459A-9790-344C7847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Modèle_CONVENTION</Template>
  <TotalTime>8</TotalTime>
  <Pages>13</Pages>
  <Words>854</Words>
  <Characters>4697</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Processus de recherche-négociation-étude de sites radioélectriques</vt:lpstr>
    </vt:vector>
  </TitlesOfParts>
  <Company>Manche Numerique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Processus de recherche-négociation-étude de sites radioélectriques</dc:title>
  <dc:subject/>
  <dc:creator>BIDAN Véronique</dc:creator>
  <cp:keywords/>
  <cp:lastModifiedBy>BIDAN Véronique</cp:lastModifiedBy>
  <cp:revision>2</cp:revision>
  <cp:lastPrinted>2009-05-05T12:13:00Z</cp:lastPrinted>
  <dcterms:created xsi:type="dcterms:W3CDTF">2020-05-15T12:15:00Z</dcterms:created>
  <dcterms:modified xsi:type="dcterms:W3CDTF">2020-05-15T12:15:00Z</dcterms:modified>
</cp:coreProperties>
</file>